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48B0" w:rsidRPr="001B1A67" w:rsidRDefault="00E82F73" w:rsidP="00E00E81">
      <w:pPr>
        <w:pStyle w:val="Nagwek1"/>
        <w:numPr>
          <w:ilvl w:val="0"/>
          <w:numId w:val="0"/>
        </w:numPr>
        <w:spacing w:line="480" w:lineRule="auto"/>
        <w:rPr>
          <w:rFonts w:ascii="Arial" w:eastAsia="Arial Unicode MS" w:hAnsi="Arial" w:cs="Arial"/>
          <w:b/>
          <w:color w:val="000000" w:themeColor="text1"/>
          <w:sz w:val="36"/>
          <w:szCs w:val="36"/>
          <w:lang w:val="pl-PL"/>
        </w:rPr>
      </w:pPr>
      <w:r w:rsidRPr="008E0DA9">
        <w:rPr>
          <w:rFonts w:ascii="Arial" w:eastAsia="Arial Unicode MS" w:hAnsi="Arial" w:cs="Arial"/>
          <w:b/>
          <w:color w:val="000000" w:themeColor="text1"/>
          <w:sz w:val="36"/>
          <w:szCs w:val="36"/>
        </w:rPr>
        <w:t>S</w:t>
      </w:r>
      <w:r w:rsidR="001B1A67">
        <w:rPr>
          <w:rFonts w:ascii="Arial" w:eastAsia="Arial Unicode MS" w:hAnsi="Arial" w:cs="Arial"/>
          <w:b/>
          <w:color w:val="000000" w:themeColor="text1"/>
          <w:sz w:val="36"/>
          <w:szCs w:val="36"/>
          <w:lang w:val="pl-PL"/>
        </w:rPr>
        <w:t>tatut Przedszkola nr 23 w Warszawie.</w:t>
      </w:r>
      <w:bookmarkStart w:id="0" w:name="_GoBack"/>
      <w:bookmarkEnd w:id="0"/>
    </w:p>
    <w:p w:rsidR="00A34B2F" w:rsidRPr="008E0DA9" w:rsidRDefault="001C152A" w:rsidP="00E00E81">
      <w:pPr>
        <w:pStyle w:val="Nagwek2"/>
        <w:ind w:left="357" w:hanging="357"/>
        <w:jc w:val="left"/>
        <w:rPr>
          <w:rFonts w:ascii="Arial" w:eastAsia="Arial Unicode MS" w:hAnsi="Arial" w:cs="Arial"/>
          <w:b/>
          <w:color w:val="000000" w:themeColor="text1"/>
          <w:sz w:val="32"/>
          <w:szCs w:val="32"/>
        </w:rPr>
      </w:pPr>
      <w:r w:rsidRPr="008E0DA9">
        <w:rPr>
          <w:rFonts w:ascii="Arial" w:eastAsia="Arial Unicode MS" w:hAnsi="Arial" w:cs="Arial"/>
          <w:b/>
          <w:color w:val="000000" w:themeColor="text1"/>
          <w:sz w:val="32"/>
          <w:szCs w:val="32"/>
        </w:rPr>
        <w:t>Rozdział</w:t>
      </w:r>
      <w:r w:rsidR="00E82F73" w:rsidRPr="008E0DA9">
        <w:rPr>
          <w:rFonts w:ascii="Arial" w:eastAsia="Arial Unicode MS" w:hAnsi="Arial" w:cs="Arial"/>
          <w:b/>
          <w:color w:val="000000" w:themeColor="text1"/>
          <w:sz w:val="32"/>
          <w:szCs w:val="32"/>
        </w:rPr>
        <w:t xml:space="preserve"> 1 </w:t>
      </w:r>
      <w:r w:rsidRPr="008E0DA9">
        <w:rPr>
          <w:rFonts w:ascii="Arial" w:eastAsia="Arial Unicode MS" w:hAnsi="Arial" w:cs="Arial"/>
          <w:b/>
          <w:color w:val="000000" w:themeColor="text1"/>
          <w:sz w:val="32"/>
          <w:szCs w:val="32"/>
        </w:rPr>
        <w:t>Postanowienia ogólne</w:t>
      </w:r>
    </w:p>
    <w:p w:rsidR="00A34B2F" w:rsidRPr="008E0DA9" w:rsidRDefault="00F12D74" w:rsidP="00E00E81">
      <w:pPr>
        <w:pStyle w:val="Nagwek3"/>
        <w:numPr>
          <w:ilvl w:val="0"/>
          <w:numId w:val="0"/>
        </w:numPr>
        <w:jc w:val="left"/>
        <w:rPr>
          <w:rFonts w:ascii="Arial" w:eastAsia="Arial Unicode MS" w:hAnsi="Arial" w:cs="Arial"/>
          <w:b/>
          <w:color w:val="000000" w:themeColor="text1"/>
          <w:sz w:val="28"/>
          <w:szCs w:val="28"/>
        </w:rPr>
      </w:pPr>
      <w:r w:rsidRPr="008E0DA9">
        <w:rPr>
          <w:rFonts w:ascii="Arial" w:eastAsia="Arial Unicode MS" w:hAnsi="Arial" w:cs="Arial"/>
          <w:b/>
          <w:color w:val="000000" w:themeColor="text1"/>
          <w:sz w:val="28"/>
          <w:szCs w:val="28"/>
        </w:rPr>
        <w:t xml:space="preserve">§ 1 </w:t>
      </w:r>
    </w:p>
    <w:p w:rsidR="001574F9" w:rsidRPr="008E0DA9" w:rsidRDefault="00F12D74" w:rsidP="00E00E81">
      <w:pPr>
        <w:numPr>
          <w:ilvl w:val="0"/>
          <w:numId w:val="39"/>
        </w:numPr>
        <w:suppressAutoHyphens/>
        <w:spacing w:after="0" w:line="26" w:lineRule="atLeast"/>
        <w:ind w:left="357" w:hanging="357"/>
        <w:rPr>
          <w:rFonts w:ascii="Arial" w:eastAsia="Arial Unicode MS" w:hAnsi="Arial" w:cs="Arial"/>
          <w:bCs/>
          <w:color w:val="000000" w:themeColor="text1"/>
          <w:sz w:val="24"/>
          <w:szCs w:val="24"/>
          <w:lang w:eastAsia="ar-SA"/>
        </w:rPr>
      </w:pPr>
      <w:r w:rsidRPr="008E0DA9">
        <w:rPr>
          <w:rFonts w:ascii="Arial" w:eastAsia="Arial Unicode MS" w:hAnsi="Arial" w:cs="Arial"/>
          <w:bCs/>
          <w:color w:val="000000" w:themeColor="text1"/>
          <w:sz w:val="24"/>
          <w:szCs w:val="24"/>
          <w:lang w:eastAsia="ar-SA"/>
        </w:rPr>
        <w:t xml:space="preserve">Statut Przedszkola Nr </w:t>
      </w:r>
      <w:r w:rsidR="006B4492" w:rsidRPr="008E0DA9">
        <w:rPr>
          <w:rFonts w:ascii="Arial" w:eastAsia="Arial Unicode MS" w:hAnsi="Arial" w:cs="Arial"/>
          <w:bCs/>
          <w:color w:val="000000" w:themeColor="text1"/>
          <w:sz w:val="24"/>
          <w:szCs w:val="24"/>
          <w:lang w:eastAsia="ar-SA"/>
        </w:rPr>
        <w:t>2</w:t>
      </w:r>
      <w:r w:rsidRPr="008E0DA9">
        <w:rPr>
          <w:rFonts w:ascii="Arial" w:eastAsia="Arial Unicode MS" w:hAnsi="Arial" w:cs="Arial"/>
          <w:bCs/>
          <w:color w:val="000000" w:themeColor="text1"/>
          <w:sz w:val="24"/>
          <w:szCs w:val="24"/>
          <w:lang w:eastAsia="ar-SA"/>
        </w:rPr>
        <w:t>3 w Warszawie został opracowany na podstawie art. 102 Ustawy z dnia 14 grudnia 2016 r. –– Prawo oświatowe (Dz. U. z 2017 r., poz. 59), w związku z art. 322 ust.</w:t>
      </w:r>
      <w:r w:rsidR="002E0C5A" w:rsidRPr="008E0DA9">
        <w:rPr>
          <w:rFonts w:ascii="Arial" w:eastAsia="Arial Unicode MS" w:hAnsi="Arial" w:cs="Arial"/>
          <w:bCs/>
          <w:color w:val="000000" w:themeColor="text1"/>
          <w:sz w:val="24"/>
          <w:szCs w:val="24"/>
          <w:lang w:eastAsia="ar-SA"/>
        </w:rPr>
        <w:t xml:space="preserve"> </w:t>
      </w:r>
      <w:r w:rsidRPr="008E0DA9">
        <w:rPr>
          <w:rFonts w:ascii="Arial" w:eastAsia="Arial Unicode MS" w:hAnsi="Arial" w:cs="Arial"/>
          <w:bCs/>
          <w:color w:val="000000" w:themeColor="text1"/>
          <w:sz w:val="24"/>
          <w:szCs w:val="24"/>
          <w:lang w:eastAsia="ar-SA"/>
        </w:rPr>
        <w:t>1 ustawy z dnia 14 grudnia 2016 r.</w:t>
      </w:r>
      <w:r w:rsidR="002E0C5A" w:rsidRPr="008E0DA9">
        <w:rPr>
          <w:rFonts w:ascii="Arial" w:eastAsia="Arial Unicode MS" w:hAnsi="Arial" w:cs="Arial"/>
          <w:bCs/>
          <w:color w:val="000000" w:themeColor="text1"/>
          <w:sz w:val="24"/>
          <w:szCs w:val="24"/>
          <w:lang w:eastAsia="ar-SA"/>
        </w:rPr>
        <w:t xml:space="preserve"> </w:t>
      </w:r>
      <w:r w:rsidRPr="008E0DA9">
        <w:rPr>
          <w:rFonts w:ascii="Arial" w:eastAsia="Arial Unicode MS" w:hAnsi="Arial" w:cs="Arial"/>
          <w:bCs/>
          <w:color w:val="000000" w:themeColor="text1"/>
          <w:sz w:val="24"/>
          <w:szCs w:val="24"/>
          <w:lang w:eastAsia="ar-SA"/>
        </w:rPr>
        <w:t>– Przepisy wprowadzające ustawę – Prawo oświatowe (Dz. U. z 2017 r. poz. 60)</w:t>
      </w:r>
      <w:r w:rsidR="002E0C5A" w:rsidRPr="008E0DA9">
        <w:rPr>
          <w:rFonts w:ascii="Arial" w:eastAsia="Arial Unicode MS" w:hAnsi="Arial" w:cs="Arial"/>
          <w:bCs/>
          <w:color w:val="000000" w:themeColor="text1"/>
          <w:sz w:val="24"/>
          <w:szCs w:val="24"/>
          <w:lang w:eastAsia="ar-SA"/>
        </w:rPr>
        <w:t>.</w:t>
      </w:r>
    </w:p>
    <w:p w:rsidR="00A34B2F" w:rsidRPr="008E0DA9" w:rsidRDefault="00F12D74" w:rsidP="00E00E81">
      <w:pPr>
        <w:numPr>
          <w:ilvl w:val="0"/>
          <w:numId w:val="39"/>
        </w:numPr>
        <w:suppressAutoHyphens/>
        <w:spacing w:after="0" w:line="26" w:lineRule="atLeast"/>
        <w:ind w:left="357" w:hanging="357"/>
        <w:rPr>
          <w:rFonts w:ascii="Arial" w:eastAsia="Arial Unicode MS" w:hAnsi="Arial" w:cs="Arial"/>
          <w:bCs/>
          <w:color w:val="000000" w:themeColor="text1"/>
          <w:sz w:val="24"/>
          <w:szCs w:val="24"/>
          <w:lang w:eastAsia="ar-SA"/>
        </w:rPr>
      </w:pPr>
      <w:r w:rsidRPr="008E0DA9">
        <w:rPr>
          <w:rFonts w:ascii="Arial" w:eastAsia="Arial Unicode MS" w:hAnsi="Arial" w:cs="Arial"/>
          <w:bCs/>
          <w:color w:val="000000" w:themeColor="text1"/>
          <w:sz w:val="24"/>
          <w:szCs w:val="24"/>
          <w:lang w:eastAsia="ar-SA"/>
        </w:rPr>
        <w:t>Statut respektuje przepisy prawa, zobowiązania wynikające z Konstytucji Rzeczypospolitej Polskiej, Powszechnej Deklaracji Praw Człowieka ONZ, Deklaracji Praw Dziecka ONZ oraz zasady zawarte w naukach pedagogicznych.</w:t>
      </w:r>
    </w:p>
    <w:p w:rsidR="00A34B2F" w:rsidRPr="008E0DA9" w:rsidRDefault="00F12D74" w:rsidP="00E00E81">
      <w:pPr>
        <w:pStyle w:val="Nagwek3"/>
        <w:numPr>
          <w:ilvl w:val="0"/>
          <w:numId w:val="0"/>
        </w:numPr>
        <w:ind w:left="357" w:hanging="357"/>
        <w:jc w:val="left"/>
        <w:rPr>
          <w:rFonts w:ascii="Arial" w:eastAsia="Arial Unicode MS" w:hAnsi="Arial" w:cs="Arial"/>
          <w:b/>
          <w:color w:val="000000" w:themeColor="text1"/>
          <w:sz w:val="28"/>
          <w:szCs w:val="28"/>
        </w:rPr>
      </w:pPr>
      <w:r w:rsidRPr="008E0DA9">
        <w:rPr>
          <w:rFonts w:ascii="Arial" w:eastAsia="Arial Unicode MS" w:hAnsi="Arial" w:cs="Arial"/>
          <w:b/>
          <w:color w:val="000000" w:themeColor="text1"/>
          <w:sz w:val="28"/>
          <w:szCs w:val="28"/>
        </w:rPr>
        <w:t xml:space="preserve">§ 2 </w:t>
      </w:r>
    </w:p>
    <w:p w:rsidR="001574F9" w:rsidRPr="008E0DA9" w:rsidRDefault="00F12D74" w:rsidP="00E00E81">
      <w:pPr>
        <w:suppressAutoHyphens/>
        <w:spacing w:after="0" w:line="26" w:lineRule="atLeast"/>
        <w:ind w:left="357" w:hanging="357"/>
        <w:rPr>
          <w:rFonts w:ascii="Arial" w:eastAsia="Arial Unicode MS" w:hAnsi="Arial" w:cs="Arial"/>
          <w:bCs/>
          <w:color w:val="000000" w:themeColor="text1"/>
          <w:sz w:val="24"/>
          <w:szCs w:val="24"/>
          <w:lang w:eastAsia="ar-SA"/>
        </w:rPr>
      </w:pPr>
      <w:r w:rsidRPr="008E0DA9">
        <w:rPr>
          <w:rFonts w:ascii="Arial" w:eastAsia="Arial Unicode MS" w:hAnsi="Arial" w:cs="Arial"/>
          <w:bCs/>
          <w:color w:val="000000" w:themeColor="text1"/>
          <w:sz w:val="24"/>
          <w:szCs w:val="24"/>
          <w:lang w:eastAsia="ar-SA"/>
        </w:rPr>
        <w:t>Ilekroć w dalszej części statutu mowa jest bez bliższego określenia o:</w:t>
      </w:r>
    </w:p>
    <w:p w:rsidR="00F14490" w:rsidRPr="008E0DA9" w:rsidRDefault="00F12D74" w:rsidP="00E00E81">
      <w:pPr>
        <w:numPr>
          <w:ilvl w:val="0"/>
          <w:numId w:val="30"/>
        </w:numPr>
        <w:suppressAutoHyphens/>
        <w:spacing w:after="0" w:line="26" w:lineRule="atLeast"/>
        <w:ind w:left="357" w:hanging="357"/>
        <w:rPr>
          <w:rFonts w:ascii="Arial" w:eastAsia="Arial Unicode MS" w:hAnsi="Arial" w:cs="Arial"/>
          <w:bCs/>
          <w:color w:val="000000" w:themeColor="text1"/>
          <w:sz w:val="24"/>
          <w:szCs w:val="24"/>
          <w:lang w:eastAsia="ar-SA"/>
        </w:rPr>
      </w:pPr>
      <w:r w:rsidRPr="008E0DA9">
        <w:rPr>
          <w:rFonts w:ascii="Arial" w:eastAsia="Arial Unicode MS" w:hAnsi="Arial" w:cs="Arial"/>
          <w:bCs/>
          <w:color w:val="000000" w:themeColor="text1"/>
          <w:sz w:val="24"/>
          <w:szCs w:val="24"/>
          <w:lang w:eastAsia="ar-SA"/>
        </w:rPr>
        <w:t>przedszkolu – należy przez to rozumieć Przedszkole</w:t>
      </w:r>
      <w:r w:rsidR="0001297E" w:rsidRPr="008E0DA9">
        <w:rPr>
          <w:rFonts w:ascii="Arial" w:eastAsia="Arial Unicode MS" w:hAnsi="Arial" w:cs="Arial"/>
          <w:bCs/>
          <w:color w:val="000000" w:themeColor="text1"/>
          <w:sz w:val="24"/>
          <w:szCs w:val="24"/>
          <w:lang w:eastAsia="ar-SA"/>
        </w:rPr>
        <w:t xml:space="preserve"> Nr</w:t>
      </w:r>
      <w:r w:rsidRPr="008E0DA9">
        <w:rPr>
          <w:rFonts w:ascii="Arial" w:eastAsia="Arial Unicode MS" w:hAnsi="Arial" w:cs="Arial"/>
          <w:bCs/>
          <w:color w:val="000000" w:themeColor="text1"/>
          <w:sz w:val="24"/>
          <w:szCs w:val="24"/>
          <w:lang w:eastAsia="ar-SA"/>
        </w:rPr>
        <w:t xml:space="preserve"> </w:t>
      </w:r>
      <w:r w:rsidR="00E67377" w:rsidRPr="008E0DA9">
        <w:rPr>
          <w:rFonts w:ascii="Arial" w:eastAsia="Arial Unicode MS" w:hAnsi="Arial" w:cs="Arial"/>
          <w:bCs/>
          <w:color w:val="000000" w:themeColor="text1"/>
          <w:sz w:val="24"/>
          <w:szCs w:val="24"/>
          <w:lang w:eastAsia="ar-SA"/>
        </w:rPr>
        <w:t>2</w:t>
      </w:r>
      <w:r w:rsidR="0001297E" w:rsidRPr="008E0DA9">
        <w:rPr>
          <w:rFonts w:ascii="Arial" w:eastAsia="Arial Unicode MS" w:hAnsi="Arial" w:cs="Arial"/>
          <w:bCs/>
          <w:color w:val="000000" w:themeColor="text1"/>
          <w:sz w:val="24"/>
          <w:szCs w:val="24"/>
          <w:lang w:eastAsia="ar-SA"/>
        </w:rPr>
        <w:t>3</w:t>
      </w:r>
      <w:r w:rsidRPr="008E0DA9">
        <w:rPr>
          <w:rFonts w:ascii="Arial" w:eastAsia="Arial Unicode MS" w:hAnsi="Arial" w:cs="Arial"/>
          <w:bCs/>
          <w:color w:val="000000" w:themeColor="text1"/>
          <w:sz w:val="24"/>
          <w:szCs w:val="24"/>
          <w:lang w:eastAsia="ar-SA"/>
        </w:rPr>
        <w:t xml:space="preserve">, </w:t>
      </w:r>
      <w:r w:rsidR="0001297E" w:rsidRPr="008E0DA9">
        <w:rPr>
          <w:rFonts w:ascii="Arial" w:eastAsia="Arial Unicode MS" w:hAnsi="Arial" w:cs="Arial"/>
          <w:bCs/>
          <w:color w:val="000000" w:themeColor="text1"/>
          <w:sz w:val="24"/>
          <w:szCs w:val="24"/>
          <w:lang w:eastAsia="ar-SA"/>
        </w:rPr>
        <w:t xml:space="preserve">ul. </w:t>
      </w:r>
      <w:r w:rsidR="00E67377" w:rsidRPr="008E0DA9">
        <w:rPr>
          <w:rFonts w:ascii="Arial" w:eastAsia="Arial Unicode MS" w:hAnsi="Arial" w:cs="Arial"/>
          <w:bCs/>
          <w:color w:val="000000" w:themeColor="text1"/>
          <w:sz w:val="24"/>
          <w:szCs w:val="24"/>
          <w:lang w:eastAsia="ar-SA"/>
        </w:rPr>
        <w:t>Czerniakowska 128</w:t>
      </w:r>
      <w:r w:rsidR="0001297E" w:rsidRPr="008E0DA9">
        <w:rPr>
          <w:rFonts w:ascii="Arial" w:eastAsia="Arial Unicode MS" w:hAnsi="Arial" w:cs="Arial"/>
          <w:bCs/>
          <w:color w:val="000000" w:themeColor="text1"/>
          <w:sz w:val="24"/>
          <w:szCs w:val="24"/>
          <w:lang w:eastAsia="ar-SA"/>
        </w:rPr>
        <w:t xml:space="preserve"> w Warszawie</w:t>
      </w:r>
      <w:r w:rsidRPr="008E0DA9">
        <w:rPr>
          <w:rFonts w:ascii="Arial" w:eastAsia="Arial Unicode MS" w:hAnsi="Arial" w:cs="Arial"/>
          <w:bCs/>
          <w:color w:val="000000" w:themeColor="text1"/>
          <w:sz w:val="24"/>
          <w:szCs w:val="24"/>
          <w:lang w:eastAsia="ar-SA"/>
        </w:rPr>
        <w:t>;</w:t>
      </w:r>
    </w:p>
    <w:p w:rsidR="00F14490" w:rsidRPr="008E0DA9" w:rsidRDefault="00F12D74" w:rsidP="00E00E81">
      <w:pPr>
        <w:numPr>
          <w:ilvl w:val="0"/>
          <w:numId w:val="30"/>
        </w:numPr>
        <w:suppressAutoHyphens/>
        <w:spacing w:after="0" w:line="26" w:lineRule="atLeast"/>
        <w:ind w:left="357" w:hanging="357"/>
        <w:rPr>
          <w:rFonts w:ascii="Arial" w:eastAsia="Arial Unicode MS" w:hAnsi="Arial" w:cs="Arial"/>
          <w:bCs/>
          <w:color w:val="000000" w:themeColor="text1"/>
          <w:sz w:val="24"/>
          <w:szCs w:val="24"/>
          <w:lang w:eastAsia="ar-SA"/>
        </w:rPr>
      </w:pPr>
      <w:r w:rsidRPr="008E0DA9">
        <w:rPr>
          <w:rFonts w:ascii="Arial" w:eastAsia="Arial Unicode MS" w:hAnsi="Arial" w:cs="Arial"/>
          <w:bCs/>
          <w:color w:val="000000" w:themeColor="text1"/>
          <w:sz w:val="24"/>
          <w:szCs w:val="24"/>
          <w:lang w:eastAsia="ar-SA"/>
        </w:rPr>
        <w:t>ustawie – należy przez to rozumieć Ustawę z dnia 14 grudnia 2016 r. – Prawo oświatowe (Dz. U. z 2017 r., poz. 59)</w:t>
      </w:r>
      <w:r w:rsidR="00F14490" w:rsidRPr="008E0DA9">
        <w:rPr>
          <w:rFonts w:ascii="Arial" w:eastAsia="Arial Unicode MS" w:hAnsi="Arial" w:cs="Arial"/>
          <w:bCs/>
          <w:color w:val="000000" w:themeColor="text1"/>
          <w:sz w:val="24"/>
          <w:szCs w:val="24"/>
          <w:lang w:eastAsia="ar-SA"/>
        </w:rPr>
        <w:t>;</w:t>
      </w:r>
    </w:p>
    <w:p w:rsidR="00F14490" w:rsidRPr="008E0DA9" w:rsidRDefault="00F12D74" w:rsidP="00E00E81">
      <w:pPr>
        <w:numPr>
          <w:ilvl w:val="0"/>
          <w:numId w:val="30"/>
        </w:numPr>
        <w:suppressAutoHyphens/>
        <w:spacing w:after="0" w:line="26" w:lineRule="atLeast"/>
        <w:ind w:left="357" w:hanging="357"/>
        <w:rPr>
          <w:rFonts w:ascii="Arial" w:eastAsia="Arial Unicode MS" w:hAnsi="Arial" w:cs="Arial"/>
          <w:bCs/>
          <w:color w:val="000000" w:themeColor="text1"/>
          <w:sz w:val="24"/>
          <w:szCs w:val="24"/>
          <w:lang w:eastAsia="ar-SA"/>
        </w:rPr>
      </w:pPr>
      <w:r w:rsidRPr="008E0DA9">
        <w:rPr>
          <w:rFonts w:ascii="Arial" w:eastAsia="Arial Unicode MS" w:hAnsi="Arial" w:cs="Arial"/>
          <w:bCs/>
          <w:color w:val="000000" w:themeColor="text1"/>
          <w:sz w:val="24"/>
          <w:szCs w:val="24"/>
          <w:lang w:eastAsia="ar-SA"/>
        </w:rPr>
        <w:t>ustawie o systemie oświaty – należy przez to rozumieć ustawę z dnia 7 września 1991 r. o systemie oświaty (</w:t>
      </w:r>
      <w:proofErr w:type="spellStart"/>
      <w:r w:rsidRPr="008E0DA9">
        <w:rPr>
          <w:rFonts w:ascii="Arial" w:eastAsia="Arial Unicode MS" w:hAnsi="Arial" w:cs="Arial"/>
          <w:bCs/>
          <w:color w:val="000000" w:themeColor="text1"/>
          <w:sz w:val="24"/>
          <w:szCs w:val="24"/>
          <w:lang w:eastAsia="ar-SA"/>
        </w:rPr>
        <w:t>t.j</w:t>
      </w:r>
      <w:proofErr w:type="spellEnd"/>
      <w:r w:rsidRPr="008E0DA9">
        <w:rPr>
          <w:rFonts w:ascii="Arial" w:eastAsia="Arial Unicode MS" w:hAnsi="Arial" w:cs="Arial"/>
          <w:bCs/>
          <w:color w:val="000000" w:themeColor="text1"/>
          <w:sz w:val="24"/>
          <w:szCs w:val="24"/>
          <w:lang w:eastAsia="ar-SA"/>
        </w:rPr>
        <w:t>. Dz. U. z 2016 r. poz. 1943, 1954, 1985 i 2169 oraz</w:t>
      </w:r>
      <w:r w:rsidR="00F14490" w:rsidRPr="008E0DA9">
        <w:rPr>
          <w:rFonts w:ascii="Arial" w:eastAsia="Arial Unicode MS" w:hAnsi="Arial" w:cs="Arial"/>
          <w:bCs/>
          <w:color w:val="000000" w:themeColor="text1"/>
          <w:sz w:val="24"/>
          <w:szCs w:val="24"/>
          <w:lang w:eastAsia="ar-SA"/>
        </w:rPr>
        <w:t xml:space="preserve"> z 2017 r. poz. 60, 949 i 1292);</w:t>
      </w:r>
    </w:p>
    <w:p w:rsidR="00F14490" w:rsidRPr="008E0DA9" w:rsidRDefault="00F12D74" w:rsidP="00E00E81">
      <w:pPr>
        <w:numPr>
          <w:ilvl w:val="0"/>
          <w:numId w:val="30"/>
        </w:numPr>
        <w:suppressAutoHyphens/>
        <w:spacing w:after="0" w:line="26" w:lineRule="atLeast"/>
        <w:ind w:left="357" w:hanging="357"/>
        <w:rPr>
          <w:rFonts w:ascii="Arial" w:eastAsia="Arial Unicode MS" w:hAnsi="Arial" w:cs="Arial"/>
          <w:bCs/>
          <w:color w:val="000000" w:themeColor="text1"/>
          <w:sz w:val="24"/>
          <w:szCs w:val="24"/>
          <w:lang w:eastAsia="ar-SA"/>
        </w:rPr>
      </w:pPr>
      <w:r w:rsidRPr="008E0DA9">
        <w:rPr>
          <w:rFonts w:ascii="Arial" w:eastAsia="Arial Unicode MS" w:hAnsi="Arial" w:cs="Arial"/>
          <w:bCs/>
          <w:color w:val="000000" w:themeColor="text1"/>
          <w:sz w:val="24"/>
          <w:szCs w:val="24"/>
          <w:lang w:eastAsia="ar-SA"/>
        </w:rPr>
        <w:t>Karcie Nauczyciela – należy przez to rozumieć ustawę z dnia 26 stycznia 1982 r. – Karta Nauczyciela (</w:t>
      </w:r>
      <w:proofErr w:type="spellStart"/>
      <w:r w:rsidRPr="008E0DA9">
        <w:rPr>
          <w:rFonts w:ascii="Arial" w:eastAsia="Arial Unicode MS" w:hAnsi="Arial" w:cs="Arial"/>
          <w:bCs/>
          <w:color w:val="000000" w:themeColor="text1"/>
          <w:sz w:val="24"/>
          <w:szCs w:val="24"/>
          <w:lang w:eastAsia="ar-SA"/>
        </w:rPr>
        <w:t>t.j</w:t>
      </w:r>
      <w:proofErr w:type="spellEnd"/>
      <w:r w:rsidRPr="008E0DA9">
        <w:rPr>
          <w:rFonts w:ascii="Arial" w:eastAsia="Arial Unicode MS" w:hAnsi="Arial" w:cs="Arial"/>
          <w:bCs/>
          <w:color w:val="000000" w:themeColor="text1"/>
          <w:sz w:val="24"/>
          <w:szCs w:val="24"/>
          <w:lang w:eastAsia="ar-SA"/>
        </w:rPr>
        <w:t>. Dz. U. z 2017 r. poz. 1189)</w:t>
      </w:r>
      <w:r w:rsidR="00F14490" w:rsidRPr="008E0DA9">
        <w:rPr>
          <w:rFonts w:ascii="Arial" w:eastAsia="Arial Unicode MS" w:hAnsi="Arial" w:cs="Arial"/>
          <w:bCs/>
          <w:color w:val="000000" w:themeColor="text1"/>
          <w:sz w:val="24"/>
          <w:szCs w:val="24"/>
          <w:lang w:eastAsia="ar-SA"/>
        </w:rPr>
        <w:t>;</w:t>
      </w:r>
    </w:p>
    <w:p w:rsidR="00F14490" w:rsidRPr="008E0DA9" w:rsidRDefault="00F12D74" w:rsidP="00E00E81">
      <w:pPr>
        <w:numPr>
          <w:ilvl w:val="0"/>
          <w:numId w:val="30"/>
        </w:numPr>
        <w:suppressAutoHyphens/>
        <w:spacing w:after="0" w:line="26" w:lineRule="atLeast"/>
        <w:ind w:left="357" w:hanging="357"/>
        <w:rPr>
          <w:rFonts w:ascii="Arial" w:eastAsia="Arial Unicode MS" w:hAnsi="Arial" w:cs="Arial"/>
          <w:bCs/>
          <w:color w:val="000000" w:themeColor="text1"/>
          <w:sz w:val="24"/>
          <w:szCs w:val="24"/>
          <w:lang w:eastAsia="ar-SA"/>
        </w:rPr>
      </w:pPr>
      <w:r w:rsidRPr="008E0DA9">
        <w:rPr>
          <w:rFonts w:ascii="Arial" w:eastAsia="Arial Unicode MS" w:hAnsi="Arial" w:cs="Arial"/>
          <w:bCs/>
          <w:color w:val="000000" w:themeColor="text1"/>
          <w:sz w:val="24"/>
          <w:szCs w:val="24"/>
          <w:lang w:eastAsia="ar-SA"/>
        </w:rPr>
        <w:t>statucie – należy przez to rozumieć Statut Przedszkola</w:t>
      </w:r>
      <w:r w:rsidR="0001297E" w:rsidRPr="008E0DA9">
        <w:rPr>
          <w:rFonts w:ascii="Arial" w:eastAsia="Arial Unicode MS" w:hAnsi="Arial" w:cs="Arial"/>
          <w:bCs/>
          <w:color w:val="000000" w:themeColor="text1"/>
          <w:sz w:val="24"/>
          <w:szCs w:val="24"/>
          <w:lang w:eastAsia="ar-SA"/>
        </w:rPr>
        <w:t xml:space="preserve"> Nr </w:t>
      </w:r>
      <w:r w:rsidR="00D4565D" w:rsidRPr="008E0DA9">
        <w:rPr>
          <w:rFonts w:ascii="Arial" w:eastAsia="Arial Unicode MS" w:hAnsi="Arial" w:cs="Arial"/>
          <w:bCs/>
          <w:color w:val="000000" w:themeColor="text1"/>
          <w:sz w:val="24"/>
          <w:szCs w:val="24"/>
          <w:lang w:eastAsia="ar-SA"/>
        </w:rPr>
        <w:t>2</w:t>
      </w:r>
      <w:r w:rsidR="0001297E" w:rsidRPr="008E0DA9">
        <w:rPr>
          <w:rFonts w:ascii="Arial" w:eastAsia="Arial Unicode MS" w:hAnsi="Arial" w:cs="Arial"/>
          <w:bCs/>
          <w:color w:val="000000" w:themeColor="text1"/>
          <w:sz w:val="24"/>
          <w:szCs w:val="24"/>
          <w:lang w:eastAsia="ar-SA"/>
        </w:rPr>
        <w:t>3 w Warszawie</w:t>
      </w:r>
      <w:r w:rsidRPr="008E0DA9">
        <w:rPr>
          <w:rFonts w:ascii="Arial" w:eastAsia="Arial Unicode MS" w:hAnsi="Arial" w:cs="Arial"/>
          <w:bCs/>
          <w:color w:val="000000" w:themeColor="text1"/>
          <w:sz w:val="24"/>
          <w:szCs w:val="24"/>
          <w:lang w:eastAsia="ar-SA"/>
        </w:rPr>
        <w:t>;</w:t>
      </w:r>
    </w:p>
    <w:p w:rsidR="00F14490" w:rsidRPr="008E0DA9" w:rsidRDefault="00F12D74" w:rsidP="00E00E81">
      <w:pPr>
        <w:numPr>
          <w:ilvl w:val="0"/>
          <w:numId w:val="30"/>
        </w:numPr>
        <w:suppressAutoHyphens/>
        <w:spacing w:after="0" w:line="26" w:lineRule="atLeast"/>
        <w:ind w:left="357" w:hanging="357"/>
        <w:rPr>
          <w:rFonts w:ascii="Arial" w:eastAsia="Arial Unicode MS" w:hAnsi="Arial" w:cs="Arial"/>
          <w:bCs/>
          <w:color w:val="000000" w:themeColor="text1"/>
          <w:sz w:val="24"/>
          <w:szCs w:val="24"/>
          <w:lang w:eastAsia="ar-SA"/>
        </w:rPr>
      </w:pPr>
      <w:r w:rsidRPr="008E0DA9">
        <w:rPr>
          <w:rFonts w:ascii="Arial" w:eastAsia="Arial Unicode MS" w:hAnsi="Arial" w:cs="Arial"/>
          <w:bCs/>
          <w:color w:val="000000" w:themeColor="text1"/>
          <w:sz w:val="24"/>
          <w:szCs w:val="24"/>
          <w:lang w:eastAsia="ar-SA"/>
        </w:rPr>
        <w:t>wychowaniu przedszkolnym – należy przez to rozumieć</w:t>
      </w:r>
      <w:r w:rsidR="009D5E16" w:rsidRPr="008E0DA9">
        <w:rPr>
          <w:rFonts w:ascii="Arial" w:eastAsia="Arial Unicode MS" w:hAnsi="Arial" w:cs="Arial"/>
          <w:bCs/>
          <w:color w:val="000000" w:themeColor="text1"/>
          <w:sz w:val="24"/>
          <w:szCs w:val="24"/>
          <w:lang w:eastAsia="ar-SA"/>
        </w:rPr>
        <w:t xml:space="preserve">, </w:t>
      </w:r>
      <w:r w:rsidRPr="008E0DA9">
        <w:rPr>
          <w:rFonts w:ascii="Arial" w:eastAsia="Arial Unicode MS" w:hAnsi="Arial" w:cs="Arial"/>
          <w:bCs/>
          <w:color w:val="000000" w:themeColor="text1"/>
          <w:sz w:val="24"/>
          <w:szCs w:val="24"/>
          <w:lang w:eastAsia="ar-SA"/>
        </w:rPr>
        <w:t>wychowanie przedszkolne</w:t>
      </w:r>
      <w:r w:rsidR="00AE0832" w:rsidRPr="008E0DA9">
        <w:rPr>
          <w:rFonts w:ascii="Arial" w:eastAsia="Arial Unicode MS" w:hAnsi="Arial" w:cs="Arial"/>
          <w:bCs/>
          <w:color w:val="000000" w:themeColor="text1"/>
          <w:sz w:val="24"/>
          <w:szCs w:val="24"/>
          <w:lang w:eastAsia="ar-SA"/>
        </w:rPr>
        <w:t xml:space="preserve">, </w:t>
      </w:r>
      <w:r w:rsidR="009D5E16" w:rsidRPr="008E0DA9">
        <w:rPr>
          <w:rFonts w:ascii="Arial" w:eastAsia="Arial Unicode MS" w:hAnsi="Arial" w:cs="Arial"/>
          <w:bCs/>
          <w:color w:val="000000" w:themeColor="text1"/>
          <w:sz w:val="24"/>
          <w:szCs w:val="24"/>
          <w:lang w:eastAsia="ar-SA"/>
        </w:rPr>
        <w:t>które</w:t>
      </w:r>
      <w:r w:rsidRPr="008E0DA9">
        <w:rPr>
          <w:rFonts w:ascii="Arial" w:eastAsia="Arial Unicode MS" w:hAnsi="Arial" w:cs="Arial"/>
          <w:bCs/>
          <w:color w:val="000000" w:themeColor="text1"/>
          <w:sz w:val="24"/>
          <w:szCs w:val="24"/>
          <w:lang w:eastAsia="ar-SA"/>
        </w:rPr>
        <w:t xml:space="preserve"> obejmuje dzieci od początku roku szkolnego w roku</w:t>
      </w:r>
      <w:r w:rsidR="00D4644D" w:rsidRPr="008E0DA9">
        <w:rPr>
          <w:rFonts w:ascii="Arial" w:eastAsia="Arial Unicode MS" w:hAnsi="Arial" w:cs="Arial"/>
          <w:bCs/>
          <w:color w:val="000000" w:themeColor="text1"/>
          <w:sz w:val="24"/>
          <w:szCs w:val="24"/>
          <w:lang w:eastAsia="ar-SA"/>
        </w:rPr>
        <w:t xml:space="preserve"> </w:t>
      </w:r>
      <w:r w:rsidRPr="008E0DA9">
        <w:rPr>
          <w:rFonts w:ascii="Arial" w:eastAsia="Arial Unicode MS" w:hAnsi="Arial" w:cs="Arial"/>
          <w:bCs/>
          <w:color w:val="000000" w:themeColor="text1"/>
          <w:sz w:val="24"/>
          <w:szCs w:val="24"/>
          <w:lang w:eastAsia="ar-SA"/>
        </w:rPr>
        <w:t>kalendarzowym, w którym dziecko kończy 3 lata, do końca roku szkolnego w roku kalendarzowym, w którym dziecko kończy 7 lat;</w:t>
      </w:r>
    </w:p>
    <w:p w:rsidR="00604473" w:rsidRPr="008E0DA9" w:rsidRDefault="00F12D74" w:rsidP="00E00E81">
      <w:pPr>
        <w:numPr>
          <w:ilvl w:val="0"/>
          <w:numId w:val="30"/>
        </w:numPr>
        <w:suppressAutoHyphens/>
        <w:spacing w:after="0" w:line="26" w:lineRule="atLeast"/>
        <w:ind w:left="357" w:hanging="357"/>
        <w:rPr>
          <w:rFonts w:ascii="Arial" w:eastAsia="Arial Unicode MS" w:hAnsi="Arial" w:cs="Arial"/>
          <w:bCs/>
          <w:color w:val="000000" w:themeColor="text1"/>
          <w:sz w:val="24"/>
          <w:szCs w:val="24"/>
          <w:lang w:eastAsia="ar-SA"/>
        </w:rPr>
      </w:pPr>
      <w:r w:rsidRPr="008E0DA9">
        <w:rPr>
          <w:rFonts w:ascii="Arial" w:eastAsia="Arial Unicode MS" w:hAnsi="Arial" w:cs="Arial"/>
          <w:bCs/>
          <w:color w:val="000000" w:themeColor="text1"/>
          <w:sz w:val="24"/>
          <w:szCs w:val="24"/>
          <w:lang w:eastAsia="ar-SA"/>
        </w:rPr>
        <w:t>rocznym przygotowaniu przedszkolnym – należy przez to rozumieć obowiązkowe odbycie przez dziecko w wieku 6 lat rocznego przygotowania przedszkolne</w:t>
      </w:r>
      <w:r w:rsidR="00CE43C5" w:rsidRPr="008E0DA9">
        <w:rPr>
          <w:rFonts w:ascii="Arial" w:eastAsia="Arial Unicode MS" w:hAnsi="Arial" w:cs="Arial"/>
          <w:bCs/>
          <w:color w:val="000000" w:themeColor="text1"/>
          <w:sz w:val="24"/>
          <w:szCs w:val="24"/>
          <w:lang w:eastAsia="ar-SA"/>
        </w:rPr>
        <w:t>go</w:t>
      </w:r>
      <w:r w:rsidRPr="008E0DA9">
        <w:rPr>
          <w:rFonts w:ascii="Arial" w:eastAsia="Arial Unicode MS" w:hAnsi="Arial" w:cs="Arial"/>
          <w:bCs/>
          <w:color w:val="000000" w:themeColor="text1"/>
          <w:sz w:val="24"/>
          <w:szCs w:val="24"/>
          <w:lang w:eastAsia="ar-SA"/>
        </w:rPr>
        <w:t xml:space="preserve"> </w:t>
      </w:r>
      <w:r w:rsidRPr="008E0DA9">
        <w:rPr>
          <w:rFonts w:ascii="Arial" w:eastAsia="Arial Unicode MS" w:hAnsi="Arial" w:cs="Arial"/>
          <w:bCs/>
          <w:color w:val="000000" w:themeColor="text1"/>
          <w:sz w:val="24"/>
          <w:szCs w:val="24"/>
          <w:lang w:eastAsia="ar-SA"/>
        </w:rPr>
        <w:br/>
        <w:t>w przedszkolu, oddziale przedszkolnym w szkole podstawowej lub w innej formie wyc</w:t>
      </w:r>
      <w:r w:rsidR="00563643" w:rsidRPr="008E0DA9">
        <w:rPr>
          <w:rFonts w:ascii="Arial" w:eastAsia="Arial Unicode MS" w:hAnsi="Arial" w:cs="Arial"/>
          <w:bCs/>
          <w:color w:val="000000" w:themeColor="text1"/>
          <w:sz w:val="24"/>
          <w:szCs w:val="24"/>
          <w:lang w:eastAsia="ar-SA"/>
        </w:rPr>
        <w:t>howania przedszkolnego</w:t>
      </w:r>
      <w:r w:rsidRPr="008E0DA9">
        <w:rPr>
          <w:rFonts w:ascii="Arial" w:eastAsia="Arial Unicode MS" w:hAnsi="Arial" w:cs="Arial"/>
          <w:bCs/>
          <w:color w:val="000000" w:themeColor="text1"/>
          <w:sz w:val="24"/>
          <w:szCs w:val="24"/>
          <w:lang w:eastAsia="ar-SA"/>
        </w:rPr>
        <w:t>;</w:t>
      </w:r>
    </w:p>
    <w:p w:rsidR="00F14490" w:rsidRPr="008E0DA9" w:rsidRDefault="00F12D74" w:rsidP="00E00E81">
      <w:pPr>
        <w:numPr>
          <w:ilvl w:val="0"/>
          <w:numId w:val="30"/>
        </w:numPr>
        <w:suppressAutoHyphens/>
        <w:spacing w:after="0" w:line="26" w:lineRule="atLeast"/>
        <w:ind w:left="357" w:hanging="357"/>
        <w:rPr>
          <w:rFonts w:ascii="Arial" w:eastAsia="Arial Unicode MS" w:hAnsi="Arial" w:cs="Arial"/>
          <w:bCs/>
          <w:color w:val="000000" w:themeColor="text1"/>
          <w:sz w:val="24"/>
          <w:szCs w:val="24"/>
          <w:lang w:eastAsia="ar-SA"/>
        </w:rPr>
      </w:pPr>
      <w:r w:rsidRPr="008E0DA9">
        <w:rPr>
          <w:rFonts w:ascii="Arial" w:eastAsia="Arial Unicode MS" w:hAnsi="Arial" w:cs="Arial"/>
          <w:bCs/>
          <w:color w:val="000000" w:themeColor="text1"/>
          <w:sz w:val="24"/>
          <w:szCs w:val="24"/>
          <w:lang w:eastAsia="ar-SA"/>
        </w:rPr>
        <w:t>podstawie programowej wychowania przedszkolnego - należy przez to rozumieć obowiązkowe zestawy celów kształcenia i treści nauczania, w tym umiejętności, opisane w formie ogólnych i szczegółowych wymagań dotyczących wiedzy i umiejętności, które powinno posiadać dziecko po zakończeniu nauczania w wychowaniu przedszkolnym, oraz zadania wychowawczo-profilaktyczne przedszkola, uwzględniane odpowiednio w programach wychowania przedszkolnego, a także warunki i sposób realizacji tej podstawy programowej;</w:t>
      </w:r>
    </w:p>
    <w:p w:rsidR="007D10BD" w:rsidRPr="008E0DA9" w:rsidRDefault="00F12D74" w:rsidP="00E00E81">
      <w:pPr>
        <w:numPr>
          <w:ilvl w:val="0"/>
          <w:numId w:val="30"/>
        </w:numPr>
        <w:suppressAutoHyphens/>
        <w:spacing w:after="0" w:line="26" w:lineRule="atLeast"/>
        <w:ind w:left="357" w:hanging="357"/>
        <w:rPr>
          <w:rFonts w:ascii="Arial" w:eastAsia="Arial Unicode MS" w:hAnsi="Arial" w:cs="Arial"/>
          <w:bCs/>
          <w:color w:val="000000" w:themeColor="text1"/>
          <w:sz w:val="24"/>
          <w:szCs w:val="24"/>
          <w:lang w:eastAsia="ar-SA"/>
        </w:rPr>
      </w:pPr>
      <w:r w:rsidRPr="008E0DA9">
        <w:rPr>
          <w:rFonts w:ascii="Arial" w:eastAsia="Arial Unicode MS" w:hAnsi="Arial" w:cs="Arial"/>
          <w:bCs/>
          <w:color w:val="000000" w:themeColor="text1"/>
          <w:sz w:val="24"/>
          <w:szCs w:val="24"/>
          <w:lang w:eastAsia="ar-SA"/>
        </w:rPr>
        <w:t>programie wychowania przedszkolnego - należy przez to rozumieć opis sposobu realizacji celów wychowania lub kształcenia oraz treści nauczania ustalonych odpowiednio w podstawie programowej wychowania przedszkolnego lub opis sposobu realizacji celów kształcenia oraz treści nauczania zajęć edukacyjnych, dla których nie została ustalona podstawa programowa kształcenia ogólnego, lecz program nauczania tych zajęć został włączony do szkolnego zestawu programów nauczania</w:t>
      </w:r>
      <w:r w:rsidR="00AE0832" w:rsidRPr="008E0DA9">
        <w:rPr>
          <w:rFonts w:ascii="Arial" w:eastAsia="Arial Unicode MS" w:hAnsi="Arial" w:cs="Arial"/>
          <w:bCs/>
          <w:color w:val="000000" w:themeColor="text1"/>
          <w:sz w:val="24"/>
          <w:szCs w:val="24"/>
          <w:lang w:eastAsia="ar-SA"/>
        </w:rPr>
        <w:t>,</w:t>
      </w:r>
      <w:r w:rsidRPr="008E0DA9">
        <w:rPr>
          <w:rFonts w:ascii="Arial" w:eastAsia="Arial Unicode MS" w:hAnsi="Arial" w:cs="Arial"/>
          <w:bCs/>
          <w:color w:val="000000" w:themeColor="text1"/>
          <w:sz w:val="24"/>
          <w:szCs w:val="24"/>
          <w:lang w:eastAsia="ar-SA"/>
        </w:rPr>
        <w:t xml:space="preserve"> program, o którym mowa w </w:t>
      </w:r>
      <w:hyperlink r:id="rId8" w:anchor="P1A6" w:tgtFrame="ostatnia" w:history="1">
        <w:r w:rsidRPr="008E0DA9">
          <w:rPr>
            <w:rStyle w:val="Hipercze"/>
            <w:rFonts w:ascii="Arial" w:eastAsia="Arial Unicode MS" w:hAnsi="Arial" w:cs="Arial"/>
            <w:bCs/>
            <w:color w:val="000000" w:themeColor="text1"/>
            <w:sz w:val="24"/>
            <w:szCs w:val="24"/>
            <w:u w:val="none"/>
            <w:lang w:eastAsia="ar-SA"/>
          </w:rPr>
          <w:t>art. 3</w:t>
        </w:r>
      </w:hyperlink>
      <w:r w:rsidRPr="008E0DA9">
        <w:rPr>
          <w:rFonts w:ascii="Arial" w:eastAsia="Arial Unicode MS" w:hAnsi="Arial" w:cs="Arial"/>
          <w:bCs/>
          <w:color w:val="000000" w:themeColor="text1"/>
          <w:sz w:val="24"/>
          <w:szCs w:val="24"/>
          <w:lang w:eastAsia="ar-SA"/>
        </w:rPr>
        <w:t xml:space="preserve"> pkt 13b ustawy o systemie oświaty;</w:t>
      </w:r>
    </w:p>
    <w:p w:rsidR="007D10BD" w:rsidRPr="008E0DA9" w:rsidRDefault="00F12D74" w:rsidP="00E00E81">
      <w:pPr>
        <w:numPr>
          <w:ilvl w:val="0"/>
          <w:numId w:val="30"/>
        </w:numPr>
        <w:suppressAutoHyphens/>
        <w:spacing w:after="0" w:line="26" w:lineRule="atLeast"/>
        <w:ind w:left="357" w:hanging="357"/>
        <w:rPr>
          <w:rFonts w:ascii="Arial" w:eastAsia="Arial Unicode MS" w:hAnsi="Arial" w:cs="Arial"/>
          <w:bCs/>
          <w:color w:val="000000" w:themeColor="text1"/>
          <w:sz w:val="24"/>
          <w:szCs w:val="24"/>
          <w:lang w:eastAsia="ar-SA"/>
        </w:rPr>
      </w:pPr>
      <w:r w:rsidRPr="008E0DA9">
        <w:rPr>
          <w:rFonts w:ascii="Arial" w:eastAsia="Arial Unicode MS" w:hAnsi="Arial" w:cs="Arial"/>
          <w:bCs/>
          <w:color w:val="000000" w:themeColor="text1"/>
          <w:sz w:val="24"/>
          <w:szCs w:val="24"/>
          <w:lang w:eastAsia="ar-SA"/>
        </w:rPr>
        <w:t>dyrektorze – należy przez to rozumieć dyrektora Przedszkola</w:t>
      </w:r>
      <w:r w:rsidR="0001297E" w:rsidRPr="008E0DA9">
        <w:rPr>
          <w:rFonts w:ascii="Arial" w:eastAsia="Arial Unicode MS" w:hAnsi="Arial" w:cs="Arial"/>
          <w:bCs/>
          <w:color w:val="000000" w:themeColor="text1"/>
          <w:sz w:val="24"/>
          <w:szCs w:val="24"/>
          <w:lang w:eastAsia="ar-SA"/>
        </w:rPr>
        <w:t xml:space="preserve"> Nr </w:t>
      </w:r>
      <w:r w:rsidR="00E67377" w:rsidRPr="008E0DA9">
        <w:rPr>
          <w:rFonts w:ascii="Arial" w:eastAsia="Arial Unicode MS" w:hAnsi="Arial" w:cs="Arial"/>
          <w:bCs/>
          <w:color w:val="000000" w:themeColor="text1"/>
          <w:sz w:val="24"/>
          <w:szCs w:val="24"/>
          <w:lang w:eastAsia="ar-SA"/>
        </w:rPr>
        <w:t>2</w:t>
      </w:r>
      <w:r w:rsidR="0001297E" w:rsidRPr="008E0DA9">
        <w:rPr>
          <w:rFonts w:ascii="Arial" w:eastAsia="Arial Unicode MS" w:hAnsi="Arial" w:cs="Arial"/>
          <w:bCs/>
          <w:color w:val="000000" w:themeColor="text1"/>
          <w:sz w:val="24"/>
          <w:szCs w:val="24"/>
          <w:lang w:eastAsia="ar-SA"/>
        </w:rPr>
        <w:t>3 w Warszawie</w:t>
      </w:r>
      <w:r w:rsidRPr="008E0DA9">
        <w:rPr>
          <w:rFonts w:ascii="Arial" w:eastAsia="Arial Unicode MS" w:hAnsi="Arial" w:cs="Arial"/>
          <w:bCs/>
          <w:color w:val="000000" w:themeColor="text1"/>
          <w:sz w:val="24"/>
          <w:szCs w:val="24"/>
          <w:lang w:eastAsia="ar-SA"/>
        </w:rPr>
        <w:t>;</w:t>
      </w:r>
    </w:p>
    <w:p w:rsidR="007D10BD" w:rsidRPr="008E0DA9" w:rsidRDefault="00F12D74" w:rsidP="00E00E81">
      <w:pPr>
        <w:numPr>
          <w:ilvl w:val="0"/>
          <w:numId w:val="30"/>
        </w:numPr>
        <w:suppressAutoHyphens/>
        <w:spacing w:after="0" w:line="26" w:lineRule="atLeast"/>
        <w:ind w:left="357" w:hanging="357"/>
        <w:rPr>
          <w:rFonts w:ascii="Arial" w:eastAsia="Arial Unicode MS" w:hAnsi="Arial" w:cs="Arial"/>
          <w:bCs/>
          <w:color w:val="000000" w:themeColor="text1"/>
          <w:sz w:val="24"/>
          <w:szCs w:val="24"/>
          <w:lang w:eastAsia="ar-SA"/>
        </w:rPr>
      </w:pPr>
      <w:r w:rsidRPr="008E0DA9">
        <w:rPr>
          <w:rFonts w:ascii="Arial" w:eastAsia="Arial Unicode MS" w:hAnsi="Arial" w:cs="Arial"/>
          <w:bCs/>
          <w:color w:val="000000" w:themeColor="text1"/>
          <w:sz w:val="24"/>
          <w:szCs w:val="24"/>
          <w:lang w:eastAsia="ar-SA"/>
        </w:rPr>
        <w:t>radzie pedagogicznej - należy przez to rozumieć radę pedagogiczną Przedszkola</w:t>
      </w:r>
      <w:r w:rsidR="0001297E" w:rsidRPr="008E0DA9">
        <w:rPr>
          <w:rFonts w:ascii="Arial" w:eastAsia="Arial Unicode MS" w:hAnsi="Arial" w:cs="Arial"/>
          <w:bCs/>
          <w:color w:val="000000" w:themeColor="text1"/>
          <w:sz w:val="24"/>
          <w:szCs w:val="24"/>
          <w:lang w:eastAsia="ar-SA"/>
        </w:rPr>
        <w:t xml:space="preserve"> Nr </w:t>
      </w:r>
      <w:r w:rsidR="00D4565D" w:rsidRPr="008E0DA9">
        <w:rPr>
          <w:rFonts w:ascii="Arial" w:eastAsia="Arial Unicode MS" w:hAnsi="Arial" w:cs="Arial"/>
          <w:bCs/>
          <w:color w:val="000000" w:themeColor="text1"/>
          <w:sz w:val="24"/>
          <w:szCs w:val="24"/>
          <w:lang w:eastAsia="ar-SA"/>
        </w:rPr>
        <w:t>2</w:t>
      </w:r>
      <w:r w:rsidR="0001297E" w:rsidRPr="008E0DA9">
        <w:rPr>
          <w:rFonts w:ascii="Arial" w:eastAsia="Arial Unicode MS" w:hAnsi="Arial" w:cs="Arial"/>
          <w:bCs/>
          <w:color w:val="000000" w:themeColor="text1"/>
          <w:sz w:val="24"/>
          <w:szCs w:val="24"/>
          <w:lang w:eastAsia="ar-SA"/>
        </w:rPr>
        <w:t>3 w Warszawie</w:t>
      </w:r>
      <w:r w:rsidRPr="008E0DA9">
        <w:rPr>
          <w:rFonts w:ascii="Arial" w:eastAsia="Arial Unicode MS" w:hAnsi="Arial" w:cs="Arial"/>
          <w:bCs/>
          <w:color w:val="000000" w:themeColor="text1"/>
          <w:sz w:val="24"/>
          <w:szCs w:val="24"/>
          <w:lang w:eastAsia="ar-SA"/>
        </w:rPr>
        <w:t>;</w:t>
      </w:r>
    </w:p>
    <w:p w:rsidR="007D10BD" w:rsidRPr="008E0DA9" w:rsidRDefault="00F12D74" w:rsidP="00E00E81">
      <w:pPr>
        <w:numPr>
          <w:ilvl w:val="0"/>
          <w:numId w:val="30"/>
        </w:numPr>
        <w:suppressAutoHyphens/>
        <w:spacing w:after="0" w:line="26" w:lineRule="atLeast"/>
        <w:ind w:left="357" w:hanging="357"/>
        <w:rPr>
          <w:rFonts w:ascii="Arial" w:eastAsia="Arial Unicode MS" w:hAnsi="Arial" w:cs="Arial"/>
          <w:bCs/>
          <w:color w:val="000000" w:themeColor="text1"/>
          <w:sz w:val="24"/>
          <w:szCs w:val="24"/>
          <w:lang w:eastAsia="ar-SA"/>
        </w:rPr>
      </w:pPr>
      <w:r w:rsidRPr="008E0DA9">
        <w:rPr>
          <w:rFonts w:ascii="Arial" w:eastAsia="Arial Unicode MS" w:hAnsi="Arial" w:cs="Arial"/>
          <w:bCs/>
          <w:color w:val="000000" w:themeColor="text1"/>
          <w:sz w:val="24"/>
          <w:szCs w:val="24"/>
          <w:lang w:eastAsia="ar-SA"/>
        </w:rPr>
        <w:t>radzie rodziców – należy przez to rozumieć radę rodziców Przedszkola</w:t>
      </w:r>
      <w:r w:rsidR="0001297E" w:rsidRPr="008E0DA9">
        <w:rPr>
          <w:rFonts w:ascii="Arial" w:eastAsia="Arial Unicode MS" w:hAnsi="Arial" w:cs="Arial"/>
          <w:bCs/>
          <w:color w:val="000000" w:themeColor="text1"/>
          <w:sz w:val="24"/>
          <w:szCs w:val="24"/>
          <w:lang w:eastAsia="ar-SA"/>
        </w:rPr>
        <w:t xml:space="preserve"> Nr </w:t>
      </w:r>
      <w:r w:rsidR="00E67377" w:rsidRPr="008E0DA9">
        <w:rPr>
          <w:rFonts w:ascii="Arial" w:eastAsia="Arial Unicode MS" w:hAnsi="Arial" w:cs="Arial"/>
          <w:bCs/>
          <w:color w:val="000000" w:themeColor="text1"/>
          <w:sz w:val="24"/>
          <w:szCs w:val="24"/>
          <w:lang w:eastAsia="ar-SA"/>
        </w:rPr>
        <w:t>2</w:t>
      </w:r>
      <w:r w:rsidR="0001297E" w:rsidRPr="008E0DA9">
        <w:rPr>
          <w:rFonts w:ascii="Arial" w:eastAsia="Arial Unicode MS" w:hAnsi="Arial" w:cs="Arial"/>
          <w:bCs/>
          <w:color w:val="000000" w:themeColor="text1"/>
          <w:sz w:val="24"/>
          <w:szCs w:val="24"/>
          <w:lang w:eastAsia="ar-SA"/>
        </w:rPr>
        <w:t>3 w Warszawie</w:t>
      </w:r>
      <w:r w:rsidRPr="008E0DA9">
        <w:rPr>
          <w:rFonts w:ascii="Arial" w:eastAsia="Arial Unicode MS" w:hAnsi="Arial" w:cs="Arial"/>
          <w:bCs/>
          <w:color w:val="000000" w:themeColor="text1"/>
          <w:sz w:val="24"/>
          <w:szCs w:val="24"/>
          <w:lang w:eastAsia="ar-SA"/>
        </w:rPr>
        <w:t>;</w:t>
      </w:r>
    </w:p>
    <w:p w:rsidR="007D10BD" w:rsidRPr="008E0DA9" w:rsidRDefault="00F12D74" w:rsidP="00E00E81">
      <w:pPr>
        <w:numPr>
          <w:ilvl w:val="0"/>
          <w:numId w:val="30"/>
        </w:numPr>
        <w:suppressAutoHyphens/>
        <w:spacing w:after="0" w:line="26" w:lineRule="atLeast"/>
        <w:ind w:left="357" w:hanging="357"/>
        <w:rPr>
          <w:rFonts w:ascii="Arial" w:eastAsia="Arial Unicode MS" w:hAnsi="Arial" w:cs="Arial"/>
          <w:bCs/>
          <w:color w:val="000000" w:themeColor="text1"/>
          <w:sz w:val="24"/>
          <w:szCs w:val="24"/>
          <w:lang w:eastAsia="ar-SA"/>
        </w:rPr>
      </w:pPr>
      <w:r w:rsidRPr="008E0DA9">
        <w:rPr>
          <w:rFonts w:ascii="Arial" w:eastAsia="Arial Unicode MS" w:hAnsi="Arial" w:cs="Arial"/>
          <w:bCs/>
          <w:color w:val="000000" w:themeColor="text1"/>
          <w:sz w:val="24"/>
          <w:szCs w:val="24"/>
          <w:lang w:eastAsia="ar-SA"/>
        </w:rPr>
        <w:t>dzieciach – należy przez to rozumieć dzieci przyjęte do przedszkola;</w:t>
      </w:r>
    </w:p>
    <w:p w:rsidR="007D10BD" w:rsidRPr="008E0DA9" w:rsidRDefault="00F12D74" w:rsidP="00E00E81">
      <w:pPr>
        <w:numPr>
          <w:ilvl w:val="0"/>
          <w:numId w:val="30"/>
        </w:numPr>
        <w:suppressAutoHyphens/>
        <w:spacing w:after="0" w:line="26" w:lineRule="atLeast"/>
        <w:ind w:left="357" w:hanging="357"/>
        <w:rPr>
          <w:rFonts w:ascii="Arial" w:eastAsia="Arial Unicode MS" w:hAnsi="Arial" w:cs="Arial"/>
          <w:bCs/>
          <w:color w:val="000000" w:themeColor="text1"/>
          <w:sz w:val="24"/>
          <w:szCs w:val="24"/>
          <w:lang w:eastAsia="ar-SA"/>
        </w:rPr>
      </w:pPr>
      <w:r w:rsidRPr="008E0DA9">
        <w:rPr>
          <w:rFonts w:ascii="Arial" w:eastAsia="Arial Unicode MS" w:hAnsi="Arial" w:cs="Arial"/>
          <w:bCs/>
          <w:color w:val="000000" w:themeColor="text1"/>
          <w:sz w:val="24"/>
          <w:szCs w:val="24"/>
          <w:lang w:eastAsia="ar-SA"/>
        </w:rPr>
        <w:lastRenderedPageBreak/>
        <w:t>rodzicach – należy przez to rozumieć rodziców oraz osoby lub podmioty sprawujące pieczę zastępczą nad dzieckiem;</w:t>
      </w:r>
    </w:p>
    <w:p w:rsidR="007D10BD" w:rsidRPr="008E0DA9" w:rsidRDefault="00F12D74" w:rsidP="00E00E81">
      <w:pPr>
        <w:numPr>
          <w:ilvl w:val="0"/>
          <w:numId w:val="30"/>
        </w:numPr>
        <w:suppressAutoHyphens/>
        <w:spacing w:after="0" w:line="26" w:lineRule="atLeast"/>
        <w:ind w:left="357" w:hanging="357"/>
        <w:rPr>
          <w:rFonts w:ascii="Arial" w:eastAsia="Arial Unicode MS" w:hAnsi="Arial" w:cs="Arial"/>
          <w:bCs/>
          <w:color w:val="000000" w:themeColor="text1"/>
          <w:sz w:val="24"/>
          <w:szCs w:val="24"/>
          <w:lang w:eastAsia="ar-SA"/>
        </w:rPr>
      </w:pPr>
      <w:r w:rsidRPr="008E0DA9">
        <w:rPr>
          <w:rFonts w:ascii="Arial" w:eastAsia="Arial Unicode MS" w:hAnsi="Arial" w:cs="Arial"/>
          <w:bCs/>
          <w:color w:val="000000" w:themeColor="text1"/>
          <w:sz w:val="24"/>
          <w:szCs w:val="24"/>
          <w:lang w:eastAsia="ar-SA"/>
        </w:rPr>
        <w:t xml:space="preserve">nauczycielu – każdego </w:t>
      </w:r>
      <w:r w:rsidR="0001297E" w:rsidRPr="008E0DA9">
        <w:rPr>
          <w:rFonts w:ascii="Arial" w:eastAsia="Arial Unicode MS" w:hAnsi="Arial" w:cs="Arial"/>
          <w:bCs/>
          <w:color w:val="000000" w:themeColor="text1"/>
          <w:sz w:val="24"/>
          <w:szCs w:val="24"/>
          <w:lang w:eastAsia="ar-SA"/>
        </w:rPr>
        <w:t>pracownika pedagogicznego przedszkola</w:t>
      </w:r>
      <w:r w:rsidRPr="008E0DA9">
        <w:rPr>
          <w:rFonts w:ascii="Arial" w:eastAsia="Arial Unicode MS" w:hAnsi="Arial" w:cs="Arial"/>
          <w:bCs/>
          <w:color w:val="000000" w:themeColor="text1"/>
          <w:sz w:val="24"/>
          <w:szCs w:val="24"/>
          <w:lang w:eastAsia="ar-SA"/>
        </w:rPr>
        <w:t>;</w:t>
      </w:r>
    </w:p>
    <w:p w:rsidR="007D10BD" w:rsidRPr="008E0DA9" w:rsidRDefault="00F12D74" w:rsidP="00E00E81">
      <w:pPr>
        <w:numPr>
          <w:ilvl w:val="0"/>
          <w:numId w:val="30"/>
        </w:numPr>
        <w:suppressAutoHyphens/>
        <w:spacing w:after="0" w:line="26" w:lineRule="atLeast"/>
        <w:ind w:left="357" w:hanging="357"/>
        <w:rPr>
          <w:rFonts w:ascii="Arial" w:eastAsia="Arial Unicode MS" w:hAnsi="Arial" w:cs="Arial"/>
          <w:bCs/>
          <w:color w:val="000000" w:themeColor="text1"/>
          <w:sz w:val="24"/>
          <w:szCs w:val="24"/>
          <w:lang w:eastAsia="ar-SA"/>
        </w:rPr>
      </w:pPr>
      <w:r w:rsidRPr="008E0DA9">
        <w:rPr>
          <w:rFonts w:ascii="Arial" w:eastAsia="Arial Unicode MS" w:hAnsi="Arial" w:cs="Arial"/>
          <w:bCs/>
          <w:color w:val="000000" w:themeColor="text1"/>
          <w:sz w:val="24"/>
          <w:szCs w:val="24"/>
          <w:lang w:eastAsia="ar-SA"/>
        </w:rPr>
        <w:t>nauczycielu specjaliście – należy przez to rozumieć nauczyciela specjalistę, który współorganizuje nauczanie dla dzieci z autyzmem, z zespołem Aspergera, niepełno</w:t>
      </w:r>
      <w:r w:rsidR="00B348B0" w:rsidRPr="008E0DA9">
        <w:rPr>
          <w:rFonts w:ascii="Arial" w:eastAsia="Arial Unicode MS" w:hAnsi="Arial" w:cs="Arial"/>
          <w:bCs/>
          <w:color w:val="000000" w:themeColor="text1"/>
          <w:sz w:val="24"/>
          <w:szCs w:val="24"/>
          <w:lang w:eastAsia="ar-SA"/>
        </w:rPr>
        <w:t xml:space="preserve"> </w:t>
      </w:r>
      <w:r w:rsidRPr="008E0DA9">
        <w:rPr>
          <w:rFonts w:ascii="Arial" w:eastAsia="Arial Unicode MS" w:hAnsi="Arial" w:cs="Arial"/>
          <w:bCs/>
          <w:color w:val="000000" w:themeColor="text1"/>
          <w:sz w:val="24"/>
          <w:szCs w:val="24"/>
          <w:lang w:eastAsia="ar-SA"/>
        </w:rPr>
        <w:t>- sprawnościami sprzężonymi;</w:t>
      </w:r>
    </w:p>
    <w:p w:rsidR="007D10BD" w:rsidRPr="008E0DA9" w:rsidRDefault="0001297E" w:rsidP="00E00E81">
      <w:pPr>
        <w:numPr>
          <w:ilvl w:val="0"/>
          <w:numId w:val="30"/>
        </w:numPr>
        <w:suppressAutoHyphens/>
        <w:spacing w:after="0" w:line="26" w:lineRule="atLeast"/>
        <w:ind w:left="357" w:hanging="357"/>
        <w:rPr>
          <w:rFonts w:ascii="Arial" w:eastAsia="Arial Unicode MS" w:hAnsi="Arial" w:cs="Arial"/>
          <w:bCs/>
          <w:color w:val="000000" w:themeColor="text1"/>
          <w:sz w:val="24"/>
          <w:szCs w:val="24"/>
          <w:lang w:eastAsia="ar-SA"/>
        </w:rPr>
      </w:pPr>
      <w:r w:rsidRPr="008E0DA9">
        <w:rPr>
          <w:rFonts w:ascii="Arial" w:eastAsia="Arial Unicode MS" w:hAnsi="Arial" w:cs="Arial"/>
          <w:bCs/>
          <w:color w:val="000000" w:themeColor="text1"/>
          <w:sz w:val="24"/>
          <w:szCs w:val="24"/>
          <w:lang w:eastAsia="ar-SA"/>
        </w:rPr>
        <w:t>organie prowadzącym przedszkole</w:t>
      </w:r>
      <w:r w:rsidR="00F12D74" w:rsidRPr="008E0DA9">
        <w:rPr>
          <w:rFonts w:ascii="Arial" w:eastAsia="Arial Unicode MS" w:hAnsi="Arial" w:cs="Arial"/>
          <w:bCs/>
          <w:color w:val="000000" w:themeColor="text1"/>
          <w:sz w:val="24"/>
          <w:szCs w:val="24"/>
          <w:lang w:eastAsia="ar-SA"/>
        </w:rPr>
        <w:t xml:space="preserve"> – należy przez to rozumieć Miasto </w:t>
      </w:r>
      <w:r w:rsidRPr="008E0DA9">
        <w:rPr>
          <w:rFonts w:ascii="Arial" w:eastAsia="Arial Unicode MS" w:hAnsi="Arial" w:cs="Arial"/>
          <w:bCs/>
          <w:color w:val="000000" w:themeColor="text1"/>
          <w:sz w:val="24"/>
          <w:szCs w:val="24"/>
          <w:lang w:eastAsia="ar-SA"/>
        </w:rPr>
        <w:t>Stołeczne Warszawa</w:t>
      </w:r>
      <w:r w:rsidR="00F12D74" w:rsidRPr="008E0DA9">
        <w:rPr>
          <w:rFonts w:ascii="Arial" w:eastAsia="Arial Unicode MS" w:hAnsi="Arial" w:cs="Arial"/>
          <w:bCs/>
          <w:color w:val="000000" w:themeColor="text1"/>
          <w:sz w:val="24"/>
          <w:szCs w:val="24"/>
          <w:lang w:eastAsia="ar-SA"/>
        </w:rPr>
        <w:t>;</w:t>
      </w:r>
    </w:p>
    <w:p w:rsidR="0001297E" w:rsidRPr="008E0DA9" w:rsidRDefault="00F12D74" w:rsidP="00E00E81">
      <w:pPr>
        <w:numPr>
          <w:ilvl w:val="0"/>
          <w:numId w:val="30"/>
        </w:numPr>
        <w:suppressAutoHyphens/>
        <w:spacing w:after="0" w:line="26" w:lineRule="atLeast"/>
        <w:ind w:left="357" w:hanging="357"/>
        <w:rPr>
          <w:rFonts w:ascii="Arial" w:eastAsia="Arial Unicode MS" w:hAnsi="Arial" w:cs="Arial"/>
          <w:bCs/>
          <w:color w:val="000000" w:themeColor="text1"/>
          <w:sz w:val="24"/>
          <w:szCs w:val="24"/>
          <w:lang w:eastAsia="ar-SA"/>
        </w:rPr>
      </w:pPr>
      <w:r w:rsidRPr="008E0DA9">
        <w:rPr>
          <w:rFonts w:ascii="Arial" w:eastAsia="Arial Unicode MS" w:hAnsi="Arial" w:cs="Arial"/>
          <w:bCs/>
          <w:color w:val="000000" w:themeColor="text1"/>
          <w:sz w:val="24"/>
          <w:szCs w:val="24"/>
          <w:lang w:eastAsia="ar-SA"/>
        </w:rPr>
        <w:t>organie sprawującym nadzór pedagogiczny – należy przez to rozumieć Ma</w:t>
      </w:r>
      <w:r w:rsidR="0001297E" w:rsidRPr="008E0DA9">
        <w:rPr>
          <w:rFonts w:ascii="Arial" w:eastAsia="Arial Unicode MS" w:hAnsi="Arial" w:cs="Arial"/>
          <w:bCs/>
          <w:color w:val="000000" w:themeColor="text1"/>
          <w:sz w:val="24"/>
          <w:szCs w:val="24"/>
          <w:lang w:eastAsia="ar-SA"/>
        </w:rPr>
        <w:t>zowieckiego</w:t>
      </w:r>
      <w:r w:rsidRPr="008E0DA9">
        <w:rPr>
          <w:rFonts w:ascii="Arial" w:eastAsia="Arial Unicode MS" w:hAnsi="Arial" w:cs="Arial"/>
          <w:bCs/>
          <w:color w:val="000000" w:themeColor="text1"/>
          <w:sz w:val="24"/>
          <w:szCs w:val="24"/>
          <w:lang w:eastAsia="ar-SA"/>
        </w:rPr>
        <w:t xml:space="preserve"> Kuratora Oświaty.</w:t>
      </w:r>
    </w:p>
    <w:p w:rsidR="00A34B2F" w:rsidRPr="008E0DA9" w:rsidRDefault="00D50F13" w:rsidP="00E00E81">
      <w:pPr>
        <w:pStyle w:val="Nagwek3"/>
        <w:numPr>
          <w:ilvl w:val="0"/>
          <w:numId w:val="0"/>
        </w:numPr>
        <w:ind w:left="357" w:hanging="357"/>
        <w:jc w:val="left"/>
        <w:rPr>
          <w:rFonts w:ascii="Arial" w:eastAsia="Arial Unicode MS" w:hAnsi="Arial" w:cs="Arial"/>
          <w:b/>
          <w:color w:val="000000" w:themeColor="text1"/>
          <w:sz w:val="28"/>
          <w:szCs w:val="28"/>
        </w:rPr>
      </w:pPr>
      <w:r w:rsidRPr="008E0DA9">
        <w:rPr>
          <w:rFonts w:ascii="Arial" w:eastAsia="Arial Unicode MS" w:hAnsi="Arial" w:cs="Arial"/>
          <w:b/>
          <w:color w:val="000000" w:themeColor="text1"/>
          <w:sz w:val="28"/>
          <w:szCs w:val="28"/>
        </w:rPr>
        <w:t>§ 3</w:t>
      </w:r>
    </w:p>
    <w:p w:rsidR="008D42E9" w:rsidRPr="008E0DA9" w:rsidRDefault="00E82F73" w:rsidP="00E00E81">
      <w:pPr>
        <w:suppressAutoHyphens/>
        <w:spacing w:after="0" w:line="26" w:lineRule="atLeast"/>
        <w:ind w:left="357" w:hanging="357"/>
        <w:rPr>
          <w:rFonts w:ascii="Arial" w:eastAsia="Arial Unicode MS" w:hAnsi="Arial" w:cs="Arial"/>
          <w:color w:val="000000" w:themeColor="text1"/>
          <w:sz w:val="24"/>
          <w:szCs w:val="24"/>
          <w:lang w:eastAsia="ar-SA"/>
        </w:rPr>
      </w:pPr>
      <w:r w:rsidRPr="008E0DA9">
        <w:rPr>
          <w:rFonts w:ascii="Arial" w:eastAsia="Arial Unicode MS" w:hAnsi="Arial" w:cs="Arial"/>
          <w:color w:val="000000" w:themeColor="text1"/>
          <w:sz w:val="24"/>
          <w:szCs w:val="24"/>
          <w:lang w:eastAsia="ar-SA"/>
        </w:rPr>
        <w:t xml:space="preserve">Przedszkole Nr </w:t>
      </w:r>
      <w:r w:rsidR="00E67377" w:rsidRPr="008E0DA9">
        <w:rPr>
          <w:rFonts w:ascii="Arial" w:eastAsia="Arial Unicode MS" w:hAnsi="Arial" w:cs="Arial"/>
          <w:color w:val="000000" w:themeColor="text1"/>
          <w:sz w:val="24"/>
          <w:szCs w:val="24"/>
          <w:lang w:eastAsia="ar-SA"/>
        </w:rPr>
        <w:t>2</w:t>
      </w:r>
      <w:r w:rsidRPr="008E0DA9">
        <w:rPr>
          <w:rFonts w:ascii="Arial" w:eastAsia="Arial Unicode MS" w:hAnsi="Arial" w:cs="Arial"/>
          <w:color w:val="000000" w:themeColor="text1"/>
          <w:sz w:val="24"/>
          <w:szCs w:val="24"/>
          <w:lang w:eastAsia="ar-SA"/>
        </w:rPr>
        <w:t xml:space="preserve">3 jest przedszkolem publicznym prowadzonym przez </w:t>
      </w:r>
      <w:r w:rsidR="00C71020" w:rsidRPr="008E0DA9">
        <w:rPr>
          <w:rFonts w:ascii="Arial" w:eastAsia="Arial Unicode MS" w:hAnsi="Arial" w:cs="Arial"/>
          <w:color w:val="000000" w:themeColor="text1"/>
          <w:sz w:val="24"/>
          <w:szCs w:val="24"/>
          <w:lang w:eastAsia="ar-SA"/>
        </w:rPr>
        <w:t>Miasto</w:t>
      </w:r>
    </w:p>
    <w:p w:rsidR="008E09BC" w:rsidRPr="008E0DA9" w:rsidRDefault="00C71020" w:rsidP="00E00E81">
      <w:pPr>
        <w:suppressAutoHyphens/>
        <w:spacing w:after="0" w:line="26" w:lineRule="atLeast"/>
        <w:ind w:left="357" w:hanging="357"/>
        <w:rPr>
          <w:rFonts w:ascii="Arial" w:eastAsia="Arial Unicode MS" w:hAnsi="Arial" w:cs="Arial"/>
          <w:color w:val="000000" w:themeColor="text1"/>
          <w:sz w:val="24"/>
          <w:szCs w:val="24"/>
          <w:lang w:eastAsia="ar-SA"/>
        </w:rPr>
      </w:pPr>
      <w:r w:rsidRPr="008E0DA9">
        <w:rPr>
          <w:rFonts w:ascii="Arial" w:eastAsia="Arial Unicode MS" w:hAnsi="Arial" w:cs="Arial"/>
          <w:color w:val="000000" w:themeColor="text1"/>
          <w:sz w:val="24"/>
          <w:szCs w:val="24"/>
          <w:lang w:eastAsia="ar-SA"/>
        </w:rPr>
        <w:t>Stołeczne</w:t>
      </w:r>
      <w:r w:rsidR="00D50F13" w:rsidRPr="008E0DA9">
        <w:rPr>
          <w:rFonts w:ascii="Arial" w:eastAsia="Arial Unicode MS" w:hAnsi="Arial" w:cs="Arial"/>
          <w:color w:val="000000" w:themeColor="text1"/>
          <w:sz w:val="24"/>
          <w:szCs w:val="24"/>
          <w:lang w:eastAsia="ar-SA"/>
        </w:rPr>
        <w:t xml:space="preserve"> Warszawa z siedzibą przy p</w:t>
      </w:r>
      <w:r w:rsidR="00C824D1" w:rsidRPr="008E0DA9">
        <w:rPr>
          <w:rFonts w:ascii="Arial" w:eastAsia="Arial Unicode MS" w:hAnsi="Arial" w:cs="Arial"/>
          <w:color w:val="000000" w:themeColor="text1"/>
          <w:sz w:val="24"/>
          <w:szCs w:val="24"/>
          <w:lang w:eastAsia="ar-SA"/>
        </w:rPr>
        <w:t>l. Bankowym 3/5</w:t>
      </w:r>
      <w:r w:rsidR="00E82F73" w:rsidRPr="008E0DA9">
        <w:rPr>
          <w:rFonts w:ascii="Arial" w:eastAsia="Arial Unicode MS" w:hAnsi="Arial" w:cs="Arial"/>
          <w:color w:val="000000" w:themeColor="text1"/>
          <w:sz w:val="24"/>
          <w:szCs w:val="24"/>
          <w:lang w:eastAsia="ar-SA"/>
        </w:rPr>
        <w:t>.</w:t>
      </w:r>
    </w:p>
    <w:p w:rsidR="00A34B2F" w:rsidRPr="008E0DA9" w:rsidRDefault="00D50F13" w:rsidP="00E00E81">
      <w:pPr>
        <w:pStyle w:val="Nagwek3"/>
        <w:numPr>
          <w:ilvl w:val="0"/>
          <w:numId w:val="0"/>
        </w:numPr>
        <w:ind w:left="357" w:hanging="357"/>
        <w:jc w:val="left"/>
        <w:rPr>
          <w:rFonts w:ascii="Arial" w:eastAsia="Arial Unicode MS" w:hAnsi="Arial" w:cs="Arial"/>
          <w:b/>
          <w:color w:val="000000" w:themeColor="text1"/>
          <w:sz w:val="28"/>
          <w:szCs w:val="28"/>
        </w:rPr>
      </w:pPr>
      <w:r w:rsidRPr="008E0DA9">
        <w:rPr>
          <w:rFonts w:ascii="Arial" w:eastAsia="Arial Unicode MS" w:hAnsi="Arial" w:cs="Arial"/>
          <w:b/>
          <w:color w:val="000000" w:themeColor="text1"/>
          <w:sz w:val="28"/>
          <w:szCs w:val="28"/>
        </w:rPr>
        <w:t>§ 4</w:t>
      </w:r>
    </w:p>
    <w:p w:rsidR="008E09BC" w:rsidRPr="008E0DA9" w:rsidRDefault="00E82F73" w:rsidP="00E00E81">
      <w:pPr>
        <w:suppressAutoHyphens/>
        <w:spacing w:after="0" w:line="26" w:lineRule="atLeast"/>
        <w:ind w:left="357" w:hanging="357"/>
        <w:rPr>
          <w:rFonts w:ascii="Arial" w:eastAsia="Arial Unicode MS" w:hAnsi="Arial" w:cs="Arial"/>
          <w:color w:val="000000" w:themeColor="text1"/>
          <w:sz w:val="24"/>
          <w:szCs w:val="24"/>
          <w:lang w:eastAsia="ar-SA"/>
        </w:rPr>
      </w:pPr>
      <w:r w:rsidRPr="008E0DA9">
        <w:rPr>
          <w:rFonts w:ascii="Arial" w:eastAsia="Arial Unicode MS" w:hAnsi="Arial" w:cs="Arial"/>
          <w:color w:val="000000" w:themeColor="text1"/>
          <w:sz w:val="24"/>
          <w:szCs w:val="24"/>
          <w:lang w:eastAsia="ar-SA"/>
        </w:rPr>
        <w:t xml:space="preserve">Nazwa </w:t>
      </w:r>
      <w:r w:rsidR="00C824D1" w:rsidRPr="008E0DA9">
        <w:rPr>
          <w:rFonts w:ascii="Arial" w:eastAsia="Arial Unicode MS" w:hAnsi="Arial" w:cs="Arial"/>
          <w:color w:val="000000" w:themeColor="text1"/>
          <w:sz w:val="24"/>
          <w:szCs w:val="24"/>
          <w:lang w:eastAsia="ar-SA"/>
        </w:rPr>
        <w:t>p</w:t>
      </w:r>
      <w:r w:rsidR="00D50F13" w:rsidRPr="008E0DA9">
        <w:rPr>
          <w:rFonts w:ascii="Arial" w:eastAsia="Arial Unicode MS" w:hAnsi="Arial" w:cs="Arial"/>
          <w:color w:val="000000" w:themeColor="text1"/>
          <w:sz w:val="24"/>
          <w:szCs w:val="24"/>
          <w:lang w:eastAsia="ar-SA"/>
        </w:rPr>
        <w:t>rzedszkola brzmi: „Przedszkole N</w:t>
      </w:r>
      <w:r w:rsidR="00C824D1" w:rsidRPr="008E0DA9">
        <w:rPr>
          <w:rFonts w:ascii="Arial" w:eastAsia="Arial Unicode MS" w:hAnsi="Arial" w:cs="Arial"/>
          <w:color w:val="000000" w:themeColor="text1"/>
          <w:sz w:val="24"/>
          <w:szCs w:val="24"/>
          <w:lang w:eastAsia="ar-SA"/>
        </w:rPr>
        <w:t xml:space="preserve">r </w:t>
      </w:r>
      <w:r w:rsidR="00E67377" w:rsidRPr="008E0DA9">
        <w:rPr>
          <w:rFonts w:ascii="Arial" w:eastAsia="Arial Unicode MS" w:hAnsi="Arial" w:cs="Arial"/>
          <w:color w:val="000000" w:themeColor="text1"/>
          <w:sz w:val="24"/>
          <w:szCs w:val="24"/>
          <w:lang w:eastAsia="ar-SA"/>
        </w:rPr>
        <w:t>2</w:t>
      </w:r>
      <w:r w:rsidR="00C824D1" w:rsidRPr="008E0DA9">
        <w:rPr>
          <w:rFonts w:ascii="Arial" w:eastAsia="Arial Unicode MS" w:hAnsi="Arial" w:cs="Arial"/>
          <w:color w:val="000000" w:themeColor="text1"/>
          <w:sz w:val="24"/>
          <w:szCs w:val="24"/>
          <w:lang w:eastAsia="ar-SA"/>
        </w:rPr>
        <w:t>3 w Warszawie”</w:t>
      </w:r>
      <w:r w:rsidR="00554072" w:rsidRPr="008E0DA9">
        <w:rPr>
          <w:rFonts w:ascii="Arial" w:eastAsia="Arial Unicode MS" w:hAnsi="Arial" w:cs="Arial"/>
          <w:color w:val="000000" w:themeColor="text1"/>
          <w:sz w:val="24"/>
          <w:szCs w:val="24"/>
          <w:lang w:eastAsia="ar-SA"/>
        </w:rPr>
        <w:t>.</w:t>
      </w:r>
    </w:p>
    <w:p w:rsidR="00A34B2F" w:rsidRPr="008E0DA9" w:rsidRDefault="00D50F13" w:rsidP="00E00E81">
      <w:pPr>
        <w:pStyle w:val="Nagwek3"/>
        <w:numPr>
          <w:ilvl w:val="0"/>
          <w:numId w:val="0"/>
        </w:numPr>
        <w:ind w:left="357" w:hanging="357"/>
        <w:jc w:val="left"/>
        <w:rPr>
          <w:rFonts w:ascii="Arial" w:eastAsia="Arial Unicode MS" w:hAnsi="Arial" w:cs="Arial"/>
          <w:b/>
          <w:color w:val="000000" w:themeColor="text1"/>
          <w:sz w:val="28"/>
          <w:szCs w:val="28"/>
        </w:rPr>
      </w:pPr>
      <w:r w:rsidRPr="008E0DA9">
        <w:rPr>
          <w:rFonts w:ascii="Arial" w:eastAsia="Arial Unicode MS" w:hAnsi="Arial" w:cs="Arial"/>
          <w:b/>
          <w:color w:val="000000" w:themeColor="text1"/>
          <w:sz w:val="28"/>
          <w:szCs w:val="28"/>
        </w:rPr>
        <w:t xml:space="preserve">§ 5 </w:t>
      </w:r>
    </w:p>
    <w:p w:rsidR="00E82F73" w:rsidRPr="008E0DA9" w:rsidRDefault="00E82F73" w:rsidP="00E00E81">
      <w:pPr>
        <w:suppressAutoHyphens/>
        <w:spacing w:after="0" w:line="26" w:lineRule="atLeast"/>
        <w:ind w:left="357" w:hanging="357"/>
        <w:rPr>
          <w:rFonts w:ascii="Arial" w:eastAsia="Arial Unicode MS" w:hAnsi="Arial" w:cs="Arial"/>
          <w:color w:val="000000" w:themeColor="text1"/>
          <w:sz w:val="24"/>
          <w:szCs w:val="24"/>
          <w:lang w:eastAsia="ar-SA"/>
        </w:rPr>
      </w:pPr>
      <w:r w:rsidRPr="008E0DA9">
        <w:rPr>
          <w:rFonts w:ascii="Arial" w:eastAsia="Arial Unicode MS" w:hAnsi="Arial" w:cs="Arial"/>
          <w:color w:val="000000" w:themeColor="text1"/>
          <w:sz w:val="24"/>
          <w:szCs w:val="24"/>
          <w:lang w:eastAsia="ar-SA"/>
        </w:rPr>
        <w:t xml:space="preserve">Przedszkole mieści się </w:t>
      </w:r>
      <w:r w:rsidR="00554072" w:rsidRPr="008E0DA9">
        <w:rPr>
          <w:rFonts w:ascii="Arial" w:eastAsia="Arial Unicode MS" w:hAnsi="Arial" w:cs="Arial"/>
          <w:color w:val="000000" w:themeColor="text1"/>
          <w:sz w:val="24"/>
          <w:szCs w:val="24"/>
          <w:lang w:eastAsia="ar-SA"/>
        </w:rPr>
        <w:t xml:space="preserve">w Warszawie przy ul. </w:t>
      </w:r>
      <w:r w:rsidR="00E67377" w:rsidRPr="008E0DA9">
        <w:rPr>
          <w:rFonts w:ascii="Arial" w:eastAsia="Arial Unicode MS" w:hAnsi="Arial" w:cs="Arial"/>
          <w:color w:val="000000" w:themeColor="text1"/>
          <w:sz w:val="24"/>
          <w:szCs w:val="24"/>
          <w:lang w:eastAsia="ar-SA"/>
        </w:rPr>
        <w:t>Czerniakowskiej 128</w:t>
      </w:r>
      <w:r w:rsidR="00554072" w:rsidRPr="008E0DA9">
        <w:rPr>
          <w:rFonts w:ascii="Arial" w:eastAsia="Arial Unicode MS" w:hAnsi="Arial" w:cs="Arial"/>
          <w:color w:val="000000" w:themeColor="text1"/>
          <w:sz w:val="24"/>
          <w:szCs w:val="24"/>
          <w:lang w:eastAsia="ar-SA"/>
        </w:rPr>
        <w:t>.</w:t>
      </w:r>
    </w:p>
    <w:p w:rsidR="00A34B2F" w:rsidRPr="008E0DA9" w:rsidRDefault="00D50F13" w:rsidP="00E00E81">
      <w:pPr>
        <w:pStyle w:val="Nagwek3"/>
        <w:numPr>
          <w:ilvl w:val="0"/>
          <w:numId w:val="0"/>
        </w:numPr>
        <w:ind w:left="357" w:hanging="357"/>
        <w:jc w:val="left"/>
        <w:rPr>
          <w:rFonts w:ascii="Arial" w:eastAsia="Arial Unicode MS" w:hAnsi="Arial" w:cs="Arial"/>
          <w:b/>
          <w:color w:val="000000" w:themeColor="text1"/>
          <w:sz w:val="28"/>
          <w:szCs w:val="28"/>
        </w:rPr>
      </w:pPr>
      <w:r w:rsidRPr="008E0DA9">
        <w:rPr>
          <w:rFonts w:ascii="Arial" w:eastAsia="Arial Unicode MS" w:hAnsi="Arial" w:cs="Arial"/>
          <w:b/>
          <w:color w:val="000000" w:themeColor="text1"/>
          <w:sz w:val="28"/>
          <w:szCs w:val="28"/>
        </w:rPr>
        <w:t xml:space="preserve">§ 6 </w:t>
      </w:r>
    </w:p>
    <w:p w:rsidR="008D42E9" w:rsidRPr="008E0DA9" w:rsidRDefault="00D50F13" w:rsidP="00E00E81">
      <w:pPr>
        <w:suppressAutoHyphens/>
        <w:spacing w:after="0" w:line="26" w:lineRule="atLeast"/>
        <w:ind w:left="357" w:hanging="357"/>
        <w:rPr>
          <w:rFonts w:ascii="Arial" w:eastAsia="Arial Unicode MS" w:hAnsi="Arial" w:cs="Arial"/>
          <w:color w:val="000000" w:themeColor="text1"/>
          <w:sz w:val="24"/>
          <w:szCs w:val="24"/>
          <w:lang w:eastAsia="ar-SA"/>
        </w:rPr>
      </w:pPr>
      <w:r w:rsidRPr="008E0DA9">
        <w:rPr>
          <w:rFonts w:ascii="Arial" w:eastAsia="Arial Unicode MS" w:hAnsi="Arial" w:cs="Arial"/>
          <w:color w:val="000000" w:themeColor="text1"/>
          <w:sz w:val="24"/>
          <w:szCs w:val="24"/>
          <w:lang w:eastAsia="ar-SA"/>
        </w:rPr>
        <w:t>Przedszkole realizuje naukę języka obcego zgodnie z podstawą programową</w:t>
      </w:r>
    </w:p>
    <w:p w:rsidR="00D50F13" w:rsidRPr="008E0DA9" w:rsidRDefault="00D50F13" w:rsidP="00E00E81">
      <w:pPr>
        <w:suppressAutoHyphens/>
        <w:spacing w:after="0" w:line="26" w:lineRule="atLeast"/>
        <w:ind w:left="357" w:hanging="357"/>
        <w:rPr>
          <w:rFonts w:ascii="Arial" w:eastAsia="Arial Unicode MS" w:hAnsi="Arial" w:cs="Arial"/>
          <w:color w:val="000000" w:themeColor="text1"/>
          <w:sz w:val="24"/>
          <w:szCs w:val="24"/>
          <w:lang w:eastAsia="ar-SA"/>
        </w:rPr>
      </w:pPr>
      <w:r w:rsidRPr="008E0DA9">
        <w:rPr>
          <w:rFonts w:ascii="Arial" w:eastAsia="Arial Unicode MS" w:hAnsi="Arial" w:cs="Arial"/>
          <w:color w:val="000000" w:themeColor="text1"/>
          <w:sz w:val="24"/>
          <w:szCs w:val="24"/>
          <w:lang w:eastAsia="ar-SA"/>
        </w:rPr>
        <w:t>wychowania przedszkolnego</w:t>
      </w:r>
      <w:r w:rsidR="00554072" w:rsidRPr="008E0DA9">
        <w:rPr>
          <w:rFonts w:ascii="Arial" w:eastAsia="Arial Unicode MS" w:hAnsi="Arial" w:cs="Arial"/>
          <w:color w:val="000000" w:themeColor="text1"/>
          <w:sz w:val="24"/>
          <w:szCs w:val="24"/>
          <w:lang w:eastAsia="ar-SA"/>
        </w:rPr>
        <w:t>.</w:t>
      </w:r>
    </w:p>
    <w:p w:rsidR="00A34B2F" w:rsidRPr="008E0DA9" w:rsidRDefault="00554072" w:rsidP="00E00E81">
      <w:pPr>
        <w:pStyle w:val="Nagwek3"/>
        <w:numPr>
          <w:ilvl w:val="0"/>
          <w:numId w:val="0"/>
        </w:numPr>
        <w:ind w:left="357" w:hanging="357"/>
        <w:jc w:val="left"/>
        <w:rPr>
          <w:rFonts w:ascii="Arial" w:eastAsia="Arial Unicode MS" w:hAnsi="Arial" w:cs="Arial"/>
          <w:b/>
          <w:color w:val="000000" w:themeColor="text1"/>
          <w:sz w:val="28"/>
          <w:szCs w:val="28"/>
        </w:rPr>
      </w:pPr>
      <w:r w:rsidRPr="008E0DA9">
        <w:rPr>
          <w:rFonts w:ascii="Arial" w:eastAsia="Arial Unicode MS" w:hAnsi="Arial" w:cs="Arial"/>
          <w:b/>
          <w:color w:val="000000" w:themeColor="text1"/>
          <w:sz w:val="28"/>
          <w:szCs w:val="28"/>
        </w:rPr>
        <w:t>§ 7</w:t>
      </w:r>
    </w:p>
    <w:p w:rsidR="008D42E9" w:rsidRPr="008E0DA9" w:rsidRDefault="00E82F73" w:rsidP="00E00E81">
      <w:pPr>
        <w:suppressAutoHyphens/>
        <w:spacing w:after="0" w:line="26" w:lineRule="atLeast"/>
        <w:ind w:left="357" w:hanging="357"/>
        <w:rPr>
          <w:rFonts w:ascii="Arial" w:eastAsia="Arial Unicode MS" w:hAnsi="Arial" w:cs="Arial"/>
          <w:color w:val="000000" w:themeColor="text1"/>
          <w:sz w:val="24"/>
          <w:szCs w:val="24"/>
          <w:lang w:eastAsia="ar-SA"/>
        </w:rPr>
      </w:pPr>
      <w:r w:rsidRPr="008E0DA9">
        <w:rPr>
          <w:rFonts w:ascii="Arial" w:eastAsia="Arial Unicode MS" w:hAnsi="Arial" w:cs="Arial"/>
          <w:color w:val="000000" w:themeColor="text1"/>
          <w:sz w:val="24"/>
          <w:szCs w:val="24"/>
          <w:lang w:eastAsia="ar-SA"/>
        </w:rPr>
        <w:t xml:space="preserve">Nazwa przedszkola </w:t>
      </w:r>
      <w:r w:rsidR="00C824D1" w:rsidRPr="008E0DA9">
        <w:rPr>
          <w:rFonts w:ascii="Arial" w:eastAsia="Arial Unicode MS" w:hAnsi="Arial" w:cs="Arial"/>
          <w:color w:val="000000" w:themeColor="text1"/>
          <w:sz w:val="24"/>
          <w:szCs w:val="24"/>
          <w:lang w:eastAsia="ar-SA"/>
        </w:rPr>
        <w:t>używana jest w pełnym brzmieniu</w:t>
      </w:r>
      <w:r w:rsidRPr="008E0DA9">
        <w:rPr>
          <w:rFonts w:ascii="Arial" w:eastAsia="Arial Unicode MS" w:hAnsi="Arial" w:cs="Arial"/>
          <w:color w:val="000000" w:themeColor="text1"/>
          <w:sz w:val="24"/>
          <w:szCs w:val="24"/>
          <w:lang w:eastAsia="ar-SA"/>
        </w:rPr>
        <w:t>. W przedszkol</w:t>
      </w:r>
      <w:r w:rsidR="00554072" w:rsidRPr="008E0DA9">
        <w:rPr>
          <w:rFonts w:ascii="Arial" w:eastAsia="Arial Unicode MS" w:hAnsi="Arial" w:cs="Arial"/>
          <w:color w:val="000000" w:themeColor="text1"/>
          <w:sz w:val="24"/>
          <w:szCs w:val="24"/>
          <w:lang w:eastAsia="ar-SA"/>
        </w:rPr>
        <w:t>u używa się</w:t>
      </w:r>
      <w:r w:rsidR="003B1027" w:rsidRPr="008E0DA9">
        <w:rPr>
          <w:rFonts w:ascii="Arial" w:eastAsia="Arial Unicode MS" w:hAnsi="Arial" w:cs="Arial"/>
          <w:color w:val="000000" w:themeColor="text1"/>
          <w:sz w:val="24"/>
          <w:szCs w:val="24"/>
          <w:lang w:eastAsia="ar-SA"/>
        </w:rPr>
        <w:t xml:space="preserve"> </w:t>
      </w:r>
    </w:p>
    <w:p w:rsidR="008D42E9" w:rsidRPr="008E0DA9" w:rsidRDefault="00554072" w:rsidP="00E00E81">
      <w:pPr>
        <w:suppressAutoHyphens/>
        <w:spacing w:after="0" w:line="26" w:lineRule="atLeast"/>
        <w:ind w:left="357" w:hanging="357"/>
        <w:rPr>
          <w:rFonts w:ascii="Arial" w:eastAsia="Arial Unicode MS" w:hAnsi="Arial" w:cs="Arial"/>
          <w:color w:val="000000" w:themeColor="text1"/>
          <w:sz w:val="24"/>
          <w:szCs w:val="24"/>
          <w:lang w:eastAsia="ar-SA"/>
        </w:rPr>
      </w:pPr>
      <w:r w:rsidRPr="008E0DA9">
        <w:rPr>
          <w:rFonts w:ascii="Arial" w:eastAsia="Arial Unicode MS" w:hAnsi="Arial" w:cs="Arial"/>
          <w:color w:val="000000" w:themeColor="text1"/>
          <w:sz w:val="24"/>
          <w:szCs w:val="24"/>
          <w:lang w:eastAsia="ar-SA"/>
        </w:rPr>
        <w:t>pieczęci</w:t>
      </w:r>
      <w:r w:rsidR="00E82F73" w:rsidRPr="008E0DA9">
        <w:rPr>
          <w:rFonts w:ascii="Arial" w:eastAsia="Arial Unicode MS" w:hAnsi="Arial" w:cs="Arial"/>
          <w:color w:val="000000" w:themeColor="text1"/>
          <w:sz w:val="24"/>
          <w:szCs w:val="24"/>
          <w:lang w:eastAsia="ar-SA"/>
        </w:rPr>
        <w:t>:</w:t>
      </w:r>
      <w:r w:rsidRPr="008E0DA9">
        <w:rPr>
          <w:rFonts w:ascii="Arial" w:eastAsia="Arial Unicode MS" w:hAnsi="Arial" w:cs="Arial"/>
          <w:color w:val="000000" w:themeColor="text1"/>
          <w:sz w:val="24"/>
          <w:szCs w:val="24"/>
          <w:lang w:eastAsia="ar-SA"/>
        </w:rPr>
        <w:t xml:space="preserve"> „</w:t>
      </w:r>
      <w:r w:rsidR="00C824D1" w:rsidRPr="008E0DA9">
        <w:rPr>
          <w:rFonts w:ascii="Arial" w:eastAsia="Arial Unicode MS" w:hAnsi="Arial" w:cs="Arial"/>
          <w:color w:val="000000" w:themeColor="text1"/>
          <w:sz w:val="24"/>
          <w:szCs w:val="24"/>
          <w:lang w:eastAsia="ar-SA"/>
        </w:rPr>
        <w:t>PRZEDSZKOLE Nr</w:t>
      </w:r>
      <w:r w:rsidR="00E67377" w:rsidRPr="008E0DA9">
        <w:rPr>
          <w:rFonts w:ascii="Arial" w:eastAsia="Arial Unicode MS" w:hAnsi="Arial" w:cs="Arial"/>
          <w:color w:val="000000" w:themeColor="text1"/>
          <w:sz w:val="24"/>
          <w:szCs w:val="24"/>
          <w:lang w:eastAsia="ar-SA"/>
        </w:rPr>
        <w:t xml:space="preserve"> 23</w:t>
      </w:r>
      <w:r w:rsidR="00D4565D" w:rsidRPr="008E0DA9">
        <w:rPr>
          <w:rFonts w:ascii="Arial" w:eastAsia="Arial Unicode MS" w:hAnsi="Arial" w:cs="Arial"/>
          <w:color w:val="000000" w:themeColor="text1"/>
          <w:sz w:val="24"/>
          <w:szCs w:val="24"/>
          <w:lang w:eastAsia="ar-SA"/>
        </w:rPr>
        <w:t>, 00-454</w:t>
      </w:r>
      <w:r w:rsidRPr="008E0DA9">
        <w:rPr>
          <w:rFonts w:ascii="Arial" w:eastAsia="Arial Unicode MS" w:hAnsi="Arial" w:cs="Arial"/>
          <w:color w:val="000000" w:themeColor="text1"/>
          <w:sz w:val="24"/>
          <w:szCs w:val="24"/>
          <w:lang w:eastAsia="ar-SA"/>
        </w:rPr>
        <w:t xml:space="preserve"> Warszawa, </w:t>
      </w:r>
      <w:r w:rsidR="00C824D1" w:rsidRPr="008E0DA9">
        <w:rPr>
          <w:rFonts w:ascii="Arial" w:eastAsia="Arial Unicode MS" w:hAnsi="Arial" w:cs="Arial"/>
          <w:color w:val="000000" w:themeColor="text1"/>
          <w:sz w:val="24"/>
          <w:szCs w:val="24"/>
          <w:lang w:eastAsia="ar-SA"/>
        </w:rPr>
        <w:t xml:space="preserve">ul. </w:t>
      </w:r>
      <w:r w:rsidR="006B4492" w:rsidRPr="008E0DA9">
        <w:rPr>
          <w:rFonts w:ascii="Arial" w:eastAsia="Arial Unicode MS" w:hAnsi="Arial" w:cs="Arial"/>
          <w:color w:val="000000" w:themeColor="text1"/>
          <w:sz w:val="24"/>
          <w:szCs w:val="24"/>
          <w:lang w:eastAsia="ar-SA"/>
        </w:rPr>
        <w:t xml:space="preserve">Czerniakowska 128 </w:t>
      </w:r>
      <w:r w:rsidRPr="008E0DA9">
        <w:rPr>
          <w:rFonts w:ascii="Arial" w:eastAsia="Arial Unicode MS" w:hAnsi="Arial" w:cs="Arial"/>
          <w:color w:val="000000" w:themeColor="text1"/>
          <w:sz w:val="24"/>
          <w:szCs w:val="24"/>
          <w:lang w:eastAsia="ar-SA"/>
        </w:rPr>
        <w:t>,t</w:t>
      </w:r>
      <w:r w:rsidR="00C824D1" w:rsidRPr="008E0DA9">
        <w:rPr>
          <w:rFonts w:ascii="Arial" w:eastAsia="Arial Unicode MS" w:hAnsi="Arial" w:cs="Arial"/>
          <w:color w:val="000000" w:themeColor="text1"/>
          <w:sz w:val="24"/>
          <w:szCs w:val="24"/>
          <w:lang w:eastAsia="ar-SA"/>
        </w:rPr>
        <w:t>el</w:t>
      </w:r>
      <w:r w:rsidRPr="008E0DA9">
        <w:rPr>
          <w:rFonts w:ascii="Arial" w:eastAsia="Arial Unicode MS" w:hAnsi="Arial" w:cs="Arial"/>
          <w:color w:val="000000" w:themeColor="text1"/>
          <w:sz w:val="24"/>
          <w:szCs w:val="24"/>
          <w:lang w:eastAsia="ar-SA"/>
        </w:rPr>
        <w:t>.</w:t>
      </w:r>
    </w:p>
    <w:p w:rsidR="008E09BC" w:rsidRPr="008E0DA9" w:rsidRDefault="00C824D1" w:rsidP="00E00E81">
      <w:pPr>
        <w:suppressAutoHyphens/>
        <w:spacing w:after="0" w:line="26" w:lineRule="atLeast"/>
        <w:ind w:left="357" w:hanging="357"/>
        <w:rPr>
          <w:rFonts w:ascii="Arial" w:eastAsia="Arial Unicode MS" w:hAnsi="Arial" w:cs="Arial"/>
          <w:color w:val="000000" w:themeColor="text1"/>
          <w:sz w:val="24"/>
          <w:szCs w:val="24"/>
          <w:lang w:eastAsia="ar-SA"/>
        </w:rPr>
      </w:pPr>
      <w:r w:rsidRPr="008E0DA9">
        <w:rPr>
          <w:rFonts w:ascii="Arial" w:eastAsia="Arial Unicode MS" w:hAnsi="Arial" w:cs="Arial"/>
          <w:color w:val="000000" w:themeColor="text1"/>
          <w:sz w:val="24"/>
          <w:szCs w:val="24"/>
          <w:lang w:eastAsia="ar-SA"/>
        </w:rPr>
        <w:t>22</w:t>
      </w:r>
      <w:r w:rsidR="00D4565D" w:rsidRPr="008E0DA9">
        <w:rPr>
          <w:rFonts w:ascii="Arial" w:eastAsia="Arial Unicode MS" w:hAnsi="Arial" w:cs="Arial"/>
          <w:color w:val="000000" w:themeColor="text1"/>
          <w:sz w:val="24"/>
          <w:szCs w:val="24"/>
          <w:lang w:eastAsia="ar-SA"/>
        </w:rPr>
        <w:t> 841 71 81</w:t>
      </w:r>
      <w:r w:rsidR="00554072" w:rsidRPr="008E0DA9">
        <w:rPr>
          <w:rFonts w:ascii="Arial" w:eastAsia="Arial Unicode MS" w:hAnsi="Arial" w:cs="Arial"/>
          <w:color w:val="000000" w:themeColor="text1"/>
          <w:sz w:val="24"/>
          <w:szCs w:val="24"/>
          <w:lang w:eastAsia="ar-SA"/>
        </w:rPr>
        <w:t xml:space="preserve">, </w:t>
      </w:r>
      <w:r w:rsidRPr="008E0DA9">
        <w:rPr>
          <w:rFonts w:ascii="Arial" w:eastAsia="Arial Unicode MS" w:hAnsi="Arial" w:cs="Arial"/>
          <w:color w:val="000000" w:themeColor="text1"/>
          <w:sz w:val="24"/>
          <w:szCs w:val="24"/>
          <w:lang w:eastAsia="ar-SA"/>
        </w:rPr>
        <w:t>REGON 013004</w:t>
      </w:r>
      <w:r w:rsidR="00D4565D" w:rsidRPr="008E0DA9">
        <w:rPr>
          <w:rFonts w:ascii="Arial" w:eastAsia="Arial Unicode MS" w:hAnsi="Arial" w:cs="Arial"/>
          <w:color w:val="000000" w:themeColor="text1"/>
          <w:sz w:val="24"/>
          <w:szCs w:val="24"/>
          <w:lang w:eastAsia="ar-SA"/>
        </w:rPr>
        <w:t>806</w:t>
      </w:r>
      <w:r w:rsidRPr="008E0DA9">
        <w:rPr>
          <w:rFonts w:ascii="Arial" w:eastAsia="Arial Unicode MS" w:hAnsi="Arial" w:cs="Arial"/>
          <w:color w:val="000000" w:themeColor="text1"/>
          <w:sz w:val="24"/>
          <w:szCs w:val="24"/>
          <w:lang w:eastAsia="ar-SA"/>
        </w:rPr>
        <w:t xml:space="preserve">, NIP 526 </w:t>
      </w:r>
      <w:r w:rsidR="00D4565D" w:rsidRPr="008E0DA9">
        <w:rPr>
          <w:rFonts w:ascii="Arial" w:eastAsia="Arial Unicode MS" w:hAnsi="Arial" w:cs="Arial"/>
          <w:color w:val="000000" w:themeColor="text1"/>
          <w:sz w:val="24"/>
          <w:szCs w:val="24"/>
          <w:lang w:eastAsia="ar-SA"/>
        </w:rPr>
        <w:t>21 31 289</w:t>
      </w:r>
      <w:r w:rsidR="00554C87" w:rsidRPr="008E0DA9">
        <w:rPr>
          <w:rFonts w:ascii="Arial" w:eastAsia="Arial Unicode MS" w:hAnsi="Arial" w:cs="Arial"/>
          <w:color w:val="000000" w:themeColor="text1"/>
          <w:sz w:val="24"/>
          <w:szCs w:val="24"/>
          <w:lang w:eastAsia="ar-SA"/>
        </w:rPr>
        <w:t>”</w:t>
      </w:r>
      <w:r w:rsidR="00554072" w:rsidRPr="008E0DA9">
        <w:rPr>
          <w:rFonts w:ascii="Arial" w:eastAsia="Arial Unicode MS" w:hAnsi="Arial" w:cs="Arial"/>
          <w:color w:val="000000" w:themeColor="text1"/>
          <w:sz w:val="24"/>
          <w:szCs w:val="24"/>
          <w:lang w:eastAsia="ar-SA"/>
        </w:rPr>
        <w:t>.</w:t>
      </w:r>
    </w:p>
    <w:p w:rsidR="008D42E9" w:rsidRPr="008E0DA9" w:rsidRDefault="00554072" w:rsidP="00E00E81">
      <w:pPr>
        <w:pStyle w:val="Nagwek3"/>
        <w:numPr>
          <w:ilvl w:val="0"/>
          <w:numId w:val="0"/>
        </w:numPr>
        <w:ind w:left="357" w:hanging="357"/>
        <w:jc w:val="left"/>
        <w:rPr>
          <w:rFonts w:ascii="Arial" w:eastAsia="Arial Unicode MS" w:hAnsi="Arial" w:cs="Arial"/>
          <w:b/>
          <w:color w:val="000000" w:themeColor="text1"/>
          <w:sz w:val="28"/>
          <w:szCs w:val="28"/>
        </w:rPr>
      </w:pPr>
      <w:r w:rsidRPr="008E0DA9">
        <w:rPr>
          <w:rFonts w:ascii="Arial" w:eastAsia="Arial Unicode MS" w:hAnsi="Arial" w:cs="Arial"/>
          <w:b/>
          <w:color w:val="000000" w:themeColor="text1"/>
          <w:sz w:val="28"/>
          <w:szCs w:val="28"/>
        </w:rPr>
        <w:t>§ 8</w:t>
      </w:r>
    </w:p>
    <w:p w:rsidR="00B91FE2" w:rsidRPr="008E0DA9" w:rsidRDefault="00554072" w:rsidP="00E00E81">
      <w:pPr>
        <w:suppressAutoHyphens/>
        <w:spacing w:after="0" w:line="480" w:lineRule="auto"/>
        <w:ind w:left="357" w:hanging="357"/>
        <w:rPr>
          <w:rFonts w:ascii="Arial" w:eastAsia="Arial Unicode MS" w:hAnsi="Arial" w:cs="Arial"/>
          <w:color w:val="000000" w:themeColor="text1"/>
          <w:sz w:val="24"/>
          <w:szCs w:val="24"/>
          <w:lang w:eastAsia="ar-SA"/>
        </w:rPr>
      </w:pPr>
      <w:r w:rsidRPr="008E0DA9">
        <w:rPr>
          <w:rFonts w:ascii="Arial" w:eastAsia="Arial Unicode MS" w:hAnsi="Arial" w:cs="Arial"/>
          <w:color w:val="000000" w:themeColor="text1"/>
          <w:sz w:val="24"/>
          <w:szCs w:val="24"/>
          <w:lang w:eastAsia="ar-SA"/>
        </w:rPr>
        <w:t>Organem sprawującym nadzór pedagogiczny jest Mazowiecki Kurator Oświaty.</w:t>
      </w:r>
    </w:p>
    <w:p w:rsidR="00EE0A7D" w:rsidRPr="008E0DA9" w:rsidRDefault="001C152A" w:rsidP="00E00E81">
      <w:pPr>
        <w:pStyle w:val="Nagwek2"/>
        <w:spacing w:line="480" w:lineRule="auto"/>
        <w:ind w:left="357" w:hanging="357"/>
        <w:jc w:val="left"/>
        <w:rPr>
          <w:rFonts w:ascii="Arial" w:eastAsia="Arial Unicode MS" w:hAnsi="Arial" w:cs="Arial"/>
          <w:b/>
          <w:color w:val="000000" w:themeColor="text1"/>
          <w:sz w:val="32"/>
          <w:szCs w:val="32"/>
        </w:rPr>
      </w:pPr>
      <w:r w:rsidRPr="008E0DA9">
        <w:rPr>
          <w:rFonts w:ascii="Arial" w:eastAsia="Arial Unicode MS" w:hAnsi="Arial" w:cs="Arial"/>
          <w:b/>
          <w:color w:val="000000" w:themeColor="text1"/>
          <w:sz w:val="32"/>
          <w:szCs w:val="32"/>
        </w:rPr>
        <w:t>Rozdział</w:t>
      </w:r>
      <w:r w:rsidR="00E82F73" w:rsidRPr="008E0DA9">
        <w:rPr>
          <w:rFonts w:ascii="Arial" w:eastAsia="Arial Unicode MS" w:hAnsi="Arial" w:cs="Arial"/>
          <w:b/>
          <w:color w:val="000000" w:themeColor="text1"/>
          <w:sz w:val="32"/>
          <w:szCs w:val="32"/>
        </w:rPr>
        <w:t xml:space="preserve"> 2</w:t>
      </w:r>
      <w:r w:rsidR="00B348B0" w:rsidRPr="008E0DA9">
        <w:rPr>
          <w:rFonts w:ascii="Arial" w:eastAsia="Arial Unicode MS" w:hAnsi="Arial" w:cs="Arial"/>
          <w:b/>
          <w:color w:val="000000" w:themeColor="text1"/>
          <w:sz w:val="32"/>
          <w:szCs w:val="32"/>
        </w:rPr>
        <w:t xml:space="preserve"> </w:t>
      </w:r>
      <w:r w:rsidRPr="008E0DA9">
        <w:rPr>
          <w:rFonts w:ascii="Arial" w:eastAsia="Arial Unicode MS" w:hAnsi="Arial" w:cs="Arial"/>
          <w:b/>
          <w:color w:val="000000" w:themeColor="text1"/>
          <w:sz w:val="32"/>
          <w:szCs w:val="32"/>
        </w:rPr>
        <w:t>Cele i zadania przedszkola</w:t>
      </w:r>
    </w:p>
    <w:p w:rsidR="008D42E9" w:rsidRPr="008E0DA9" w:rsidRDefault="00554072" w:rsidP="00E00E81">
      <w:pPr>
        <w:pStyle w:val="Nagwek3"/>
        <w:numPr>
          <w:ilvl w:val="0"/>
          <w:numId w:val="0"/>
        </w:numPr>
        <w:ind w:left="357" w:hanging="357"/>
        <w:jc w:val="left"/>
        <w:rPr>
          <w:rFonts w:ascii="Arial" w:eastAsia="Arial Unicode MS" w:hAnsi="Arial" w:cs="Arial"/>
          <w:b/>
          <w:color w:val="000000" w:themeColor="text1"/>
          <w:sz w:val="28"/>
          <w:szCs w:val="28"/>
        </w:rPr>
      </w:pPr>
      <w:r w:rsidRPr="008E0DA9">
        <w:rPr>
          <w:rFonts w:ascii="Arial" w:eastAsia="Arial Unicode MS" w:hAnsi="Arial" w:cs="Arial"/>
          <w:b/>
          <w:color w:val="000000" w:themeColor="text1"/>
          <w:sz w:val="28"/>
          <w:szCs w:val="28"/>
        </w:rPr>
        <w:t>§</w:t>
      </w:r>
      <w:r w:rsidR="007D235A" w:rsidRPr="008E0DA9">
        <w:rPr>
          <w:rFonts w:ascii="Arial" w:eastAsia="Arial Unicode MS" w:hAnsi="Arial" w:cs="Arial"/>
          <w:b/>
          <w:color w:val="000000" w:themeColor="text1"/>
          <w:sz w:val="28"/>
          <w:szCs w:val="28"/>
        </w:rPr>
        <w:t xml:space="preserve"> </w:t>
      </w:r>
      <w:r w:rsidRPr="008E0DA9">
        <w:rPr>
          <w:rFonts w:ascii="Arial" w:eastAsia="Arial Unicode MS" w:hAnsi="Arial" w:cs="Arial"/>
          <w:b/>
          <w:color w:val="000000" w:themeColor="text1"/>
          <w:sz w:val="28"/>
          <w:szCs w:val="28"/>
        </w:rPr>
        <w:t>9</w:t>
      </w:r>
      <w:r w:rsidR="007D235A" w:rsidRPr="008E0DA9">
        <w:rPr>
          <w:rFonts w:ascii="Arial" w:eastAsia="Arial Unicode MS" w:hAnsi="Arial" w:cs="Arial"/>
          <w:b/>
          <w:color w:val="000000" w:themeColor="text1"/>
          <w:sz w:val="28"/>
          <w:szCs w:val="28"/>
        </w:rPr>
        <w:t xml:space="preserve"> </w:t>
      </w:r>
    </w:p>
    <w:p w:rsidR="008D42E9" w:rsidRPr="008E0DA9" w:rsidRDefault="00E82F73" w:rsidP="00E00E81">
      <w:pPr>
        <w:suppressAutoHyphens/>
        <w:spacing w:after="0" w:line="26" w:lineRule="atLeast"/>
        <w:ind w:left="357" w:hanging="357"/>
        <w:rPr>
          <w:rFonts w:ascii="Arial" w:eastAsia="Arial Unicode MS" w:hAnsi="Arial" w:cs="Arial"/>
          <w:color w:val="000000" w:themeColor="text1"/>
          <w:sz w:val="24"/>
          <w:szCs w:val="24"/>
        </w:rPr>
      </w:pPr>
      <w:r w:rsidRPr="008E0DA9">
        <w:rPr>
          <w:rFonts w:ascii="Arial" w:eastAsia="Arial Unicode MS" w:hAnsi="Arial" w:cs="Arial"/>
          <w:color w:val="000000" w:themeColor="text1"/>
          <w:sz w:val="24"/>
          <w:szCs w:val="24"/>
        </w:rPr>
        <w:t xml:space="preserve">Przedszkole realizuje cele i zadania określone w ustawie </w:t>
      </w:r>
      <w:r w:rsidR="00554072" w:rsidRPr="008E0DA9">
        <w:rPr>
          <w:rFonts w:ascii="Arial" w:eastAsia="Arial Unicode MS" w:hAnsi="Arial" w:cs="Arial"/>
          <w:color w:val="000000" w:themeColor="text1"/>
          <w:sz w:val="24"/>
          <w:szCs w:val="24"/>
        </w:rPr>
        <w:t xml:space="preserve">oraz aktach </w:t>
      </w:r>
      <w:r w:rsidRPr="008E0DA9">
        <w:rPr>
          <w:rFonts w:ascii="Arial" w:eastAsia="Arial Unicode MS" w:hAnsi="Arial" w:cs="Arial"/>
          <w:color w:val="000000" w:themeColor="text1"/>
          <w:sz w:val="24"/>
          <w:szCs w:val="24"/>
        </w:rPr>
        <w:t>wykonawczych</w:t>
      </w:r>
    </w:p>
    <w:p w:rsidR="008D42E9" w:rsidRPr="008E0DA9" w:rsidRDefault="00E82F73" w:rsidP="00E00E81">
      <w:pPr>
        <w:suppressAutoHyphens/>
        <w:spacing w:after="0" w:line="26" w:lineRule="atLeast"/>
        <w:ind w:left="357" w:hanging="357"/>
        <w:rPr>
          <w:rFonts w:ascii="Arial" w:eastAsia="Arial Unicode MS" w:hAnsi="Arial" w:cs="Arial"/>
          <w:color w:val="000000" w:themeColor="text1"/>
          <w:sz w:val="24"/>
          <w:szCs w:val="24"/>
        </w:rPr>
      </w:pPr>
      <w:r w:rsidRPr="008E0DA9">
        <w:rPr>
          <w:rFonts w:ascii="Arial" w:eastAsia="Arial Unicode MS" w:hAnsi="Arial" w:cs="Arial"/>
          <w:color w:val="000000" w:themeColor="text1"/>
          <w:sz w:val="24"/>
          <w:szCs w:val="24"/>
        </w:rPr>
        <w:t xml:space="preserve">do ustawy, w tym w </w:t>
      </w:r>
      <w:r w:rsidR="00554072" w:rsidRPr="008E0DA9">
        <w:rPr>
          <w:rFonts w:ascii="Arial" w:eastAsia="Arial Unicode MS" w:hAnsi="Arial" w:cs="Arial"/>
          <w:color w:val="000000" w:themeColor="text1"/>
          <w:sz w:val="24"/>
          <w:szCs w:val="24"/>
        </w:rPr>
        <w:t>rozporządzeniu Ministra Edukacji Narodowej z dnia 14 luteg</w:t>
      </w:r>
      <w:r w:rsidR="008D42E9" w:rsidRPr="008E0DA9">
        <w:rPr>
          <w:rFonts w:ascii="Arial" w:eastAsia="Arial Unicode MS" w:hAnsi="Arial" w:cs="Arial"/>
          <w:color w:val="000000" w:themeColor="text1"/>
          <w:sz w:val="24"/>
          <w:szCs w:val="24"/>
        </w:rPr>
        <w:t>o</w:t>
      </w:r>
    </w:p>
    <w:p w:rsidR="00604473" w:rsidRPr="008E0DA9" w:rsidRDefault="00554072" w:rsidP="00E00E81">
      <w:pPr>
        <w:suppressAutoHyphens/>
        <w:spacing w:after="0" w:line="26" w:lineRule="atLeast"/>
        <w:ind w:left="357" w:hanging="357"/>
        <w:rPr>
          <w:rFonts w:ascii="Arial" w:eastAsia="Arial Unicode MS" w:hAnsi="Arial" w:cs="Arial"/>
          <w:color w:val="000000" w:themeColor="text1"/>
          <w:sz w:val="24"/>
          <w:szCs w:val="24"/>
        </w:rPr>
      </w:pPr>
      <w:r w:rsidRPr="008E0DA9">
        <w:rPr>
          <w:rFonts w:ascii="Arial" w:eastAsia="Arial Unicode MS" w:hAnsi="Arial" w:cs="Arial"/>
          <w:color w:val="000000" w:themeColor="text1"/>
          <w:sz w:val="24"/>
          <w:szCs w:val="24"/>
        </w:rPr>
        <w:t>2017 r. w sprawie podstawy programowej wychowania</w:t>
      </w:r>
      <w:r w:rsidRPr="008E0DA9">
        <w:rPr>
          <w:rFonts w:ascii="Arial" w:hAnsi="Arial" w:cs="Arial"/>
          <w:color w:val="000000" w:themeColor="text1"/>
          <w:sz w:val="24"/>
          <w:szCs w:val="24"/>
        </w:rPr>
        <w:t xml:space="preserve"> </w:t>
      </w:r>
      <w:r w:rsidR="00604473" w:rsidRPr="008E0DA9">
        <w:rPr>
          <w:rFonts w:ascii="Arial" w:eastAsia="Arial Unicode MS" w:hAnsi="Arial" w:cs="Arial"/>
          <w:color w:val="000000" w:themeColor="text1"/>
          <w:sz w:val="24"/>
          <w:szCs w:val="24"/>
        </w:rPr>
        <w:t>przedszkolnego.</w:t>
      </w:r>
    </w:p>
    <w:p w:rsidR="008D42E9" w:rsidRPr="008E0DA9" w:rsidRDefault="00554072" w:rsidP="00E00E81">
      <w:pPr>
        <w:pStyle w:val="Nagwek3"/>
        <w:numPr>
          <w:ilvl w:val="0"/>
          <w:numId w:val="0"/>
        </w:numPr>
        <w:ind w:left="357" w:hanging="357"/>
        <w:jc w:val="left"/>
        <w:rPr>
          <w:rFonts w:ascii="Arial" w:eastAsia="Arial Unicode MS" w:hAnsi="Arial" w:cs="Arial"/>
          <w:b/>
          <w:color w:val="000000" w:themeColor="text1"/>
          <w:sz w:val="28"/>
          <w:szCs w:val="28"/>
        </w:rPr>
      </w:pPr>
      <w:r w:rsidRPr="008E0DA9">
        <w:rPr>
          <w:rFonts w:ascii="Arial" w:eastAsia="Arial Unicode MS" w:hAnsi="Arial" w:cs="Arial"/>
          <w:b/>
          <w:color w:val="000000" w:themeColor="text1"/>
          <w:sz w:val="28"/>
          <w:szCs w:val="28"/>
        </w:rPr>
        <w:t xml:space="preserve">§ 10 </w:t>
      </w:r>
    </w:p>
    <w:p w:rsidR="008D42E9" w:rsidRPr="008E0DA9" w:rsidRDefault="001D51D2" w:rsidP="00E00E81">
      <w:pPr>
        <w:suppressAutoHyphens/>
        <w:spacing w:after="0" w:line="26" w:lineRule="atLeast"/>
        <w:ind w:left="357" w:hanging="357"/>
        <w:rPr>
          <w:rFonts w:ascii="Arial" w:eastAsia="Arial Unicode MS" w:hAnsi="Arial" w:cs="Arial"/>
          <w:color w:val="000000" w:themeColor="text1"/>
          <w:sz w:val="24"/>
          <w:szCs w:val="24"/>
        </w:rPr>
      </w:pPr>
      <w:r w:rsidRPr="008E0DA9">
        <w:rPr>
          <w:rFonts w:ascii="Arial" w:eastAsia="Arial Unicode MS" w:hAnsi="Arial" w:cs="Arial"/>
          <w:color w:val="000000" w:themeColor="text1"/>
          <w:sz w:val="24"/>
          <w:szCs w:val="24"/>
        </w:rPr>
        <w:t>C</w:t>
      </w:r>
      <w:r w:rsidR="00E82F73" w:rsidRPr="008E0DA9">
        <w:rPr>
          <w:rFonts w:ascii="Arial" w:eastAsia="Arial Unicode MS" w:hAnsi="Arial" w:cs="Arial"/>
          <w:color w:val="000000" w:themeColor="text1"/>
          <w:sz w:val="24"/>
          <w:szCs w:val="24"/>
        </w:rPr>
        <w:t>elem</w:t>
      </w:r>
      <w:r w:rsidRPr="008E0DA9">
        <w:rPr>
          <w:rFonts w:ascii="Arial" w:eastAsia="Arial Unicode MS" w:hAnsi="Arial" w:cs="Arial"/>
          <w:color w:val="000000" w:themeColor="text1"/>
          <w:sz w:val="24"/>
          <w:szCs w:val="24"/>
        </w:rPr>
        <w:t xml:space="preserve"> wychowania przedszkolnego jest</w:t>
      </w:r>
      <w:r w:rsidR="00C21B2C" w:rsidRPr="008E0DA9">
        <w:rPr>
          <w:rFonts w:ascii="Arial" w:eastAsia="Arial Unicode MS" w:hAnsi="Arial" w:cs="Arial"/>
          <w:color w:val="000000" w:themeColor="text1"/>
          <w:sz w:val="24"/>
          <w:szCs w:val="24"/>
        </w:rPr>
        <w:t xml:space="preserve"> </w:t>
      </w:r>
      <w:r w:rsidRPr="008E0DA9">
        <w:rPr>
          <w:rFonts w:ascii="Arial" w:eastAsia="Arial Unicode MS" w:hAnsi="Arial" w:cs="Arial"/>
          <w:color w:val="000000" w:themeColor="text1"/>
          <w:sz w:val="24"/>
          <w:szCs w:val="24"/>
        </w:rPr>
        <w:t>wsparcie całościowego rozwoju</w:t>
      </w:r>
    </w:p>
    <w:p w:rsidR="008D42E9" w:rsidRPr="008E0DA9" w:rsidRDefault="001D51D2" w:rsidP="00E00E81">
      <w:pPr>
        <w:suppressAutoHyphens/>
        <w:spacing w:after="0" w:line="26" w:lineRule="atLeast"/>
        <w:ind w:left="357" w:hanging="357"/>
        <w:rPr>
          <w:rFonts w:ascii="Arial" w:eastAsia="Arial Unicode MS" w:hAnsi="Arial" w:cs="Arial"/>
          <w:color w:val="000000" w:themeColor="text1"/>
          <w:sz w:val="24"/>
          <w:szCs w:val="24"/>
        </w:rPr>
      </w:pPr>
      <w:r w:rsidRPr="008E0DA9">
        <w:rPr>
          <w:rFonts w:ascii="Arial" w:eastAsia="Arial Unicode MS" w:hAnsi="Arial" w:cs="Arial"/>
          <w:color w:val="000000" w:themeColor="text1"/>
          <w:sz w:val="24"/>
          <w:szCs w:val="24"/>
        </w:rPr>
        <w:t>dziecka.</w:t>
      </w:r>
      <w:r w:rsidR="00EE0A7D" w:rsidRPr="008E0DA9">
        <w:rPr>
          <w:rFonts w:ascii="Arial" w:eastAsia="Arial Unicode MS" w:hAnsi="Arial" w:cs="Arial"/>
          <w:color w:val="000000" w:themeColor="text1"/>
          <w:sz w:val="24"/>
          <w:szCs w:val="24"/>
        </w:rPr>
        <w:t xml:space="preserve"> </w:t>
      </w:r>
      <w:r w:rsidRPr="008E0DA9">
        <w:rPr>
          <w:rFonts w:ascii="Arial" w:eastAsia="Arial Unicode MS" w:hAnsi="Arial" w:cs="Arial"/>
          <w:color w:val="000000" w:themeColor="text1"/>
          <w:sz w:val="24"/>
          <w:szCs w:val="24"/>
        </w:rPr>
        <w:t>Wsparcie to ma być realizowane przez proces opieki, wychowania i</w:t>
      </w:r>
    </w:p>
    <w:p w:rsidR="008D42E9" w:rsidRPr="008E0DA9" w:rsidRDefault="001D51D2" w:rsidP="00E00E81">
      <w:pPr>
        <w:suppressAutoHyphens/>
        <w:spacing w:after="0" w:line="26" w:lineRule="atLeast"/>
        <w:ind w:left="357" w:hanging="357"/>
        <w:rPr>
          <w:rFonts w:ascii="Arial" w:eastAsia="Arial Unicode MS" w:hAnsi="Arial" w:cs="Arial"/>
          <w:color w:val="000000" w:themeColor="text1"/>
          <w:sz w:val="24"/>
          <w:szCs w:val="24"/>
        </w:rPr>
      </w:pPr>
      <w:r w:rsidRPr="008E0DA9">
        <w:rPr>
          <w:rFonts w:ascii="Arial" w:eastAsia="Arial Unicode MS" w:hAnsi="Arial" w:cs="Arial"/>
          <w:color w:val="000000" w:themeColor="text1"/>
          <w:sz w:val="24"/>
          <w:szCs w:val="24"/>
        </w:rPr>
        <w:t>nauczania – uczenia się, co ma umożliwić dziecku odkrywanie własnych możliwości,</w:t>
      </w:r>
    </w:p>
    <w:p w:rsidR="008D42E9" w:rsidRPr="008E0DA9" w:rsidRDefault="001D51D2" w:rsidP="00E00E81">
      <w:pPr>
        <w:suppressAutoHyphens/>
        <w:spacing w:after="0" w:line="26" w:lineRule="atLeast"/>
        <w:ind w:left="357" w:hanging="357"/>
        <w:rPr>
          <w:rFonts w:ascii="Arial" w:eastAsia="Arial Unicode MS" w:hAnsi="Arial" w:cs="Arial"/>
          <w:color w:val="000000" w:themeColor="text1"/>
          <w:sz w:val="24"/>
          <w:szCs w:val="24"/>
        </w:rPr>
      </w:pPr>
      <w:r w:rsidRPr="008E0DA9">
        <w:rPr>
          <w:rFonts w:ascii="Arial" w:eastAsia="Arial Unicode MS" w:hAnsi="Arial" w:cs="Arial"/>
          <w:color w:val="000000" w:themeColor="text1"/>
          <w:sz w:val="24"/>
          <w:szCs w:val="24"/>
        </w:rPr>
        <w:t>sensu działania oraz gromadzenia doświadczeń na drodze prowadzącej do prawdy,</w:t>
      </w:r>
    </w:p>
    <w:p w:rsidR="008D42E9" w:rsidRPr="008E0DA9" w:rsidRDefault="001D51D2" w:rsidP="00E00E81">
      <w:pPr>
        <w:suppressAutoHyphens/>
        <w:spacing w:after="0" w:line="26" w:lineRule="atLeast"/>
        <w:ind w:left="357" w:hanging="357"/>
        <w:rPr>
          <w:rFonts w:ascii="Arial" w:eastAsia="Arial Unicode MS" w:hAnsi="Arial" w:cs="Arial"/>
          <w:color w:val="000000" w:themeColor="text1"/>
          <w:sz w:val="24"/>
          <w:szCs w:val="24"/>
        </w:rPr>
      </w:pPr>
      <w:r w:rsidRPr="008E0DA9">
        <w:rPr>
          <w:rFonts w:ascii="Arial" w:eastAsia="Arial Unicode MS" w:hAnsi="Arial" w:cs="Arial"/>
          <w:color w:val="000000" w:themeColor="text1"/>
          <w:sz w:val="24"/>
          <w:szCs w:val="24"/>
        </w:rPr>
        <w:t>dobra i piękna. W efekcie powyższego wsparcia dziecko ma osiągnąć dojrzałość do</w:t>
      </w:r>
    </w:p>
    <w:p w:rsidR="008E09BC" w:rsidRPr="008E0DA9" w:rsidRDefault="001D51D2" w:rsidP="00E00E81">
      <w:pPr>
        <w:suppressAutoHyphens/>
        <w:spacing w:after="0" w:line="26" w:lineRule="atLeast"/>
        <w:ind w:left="357" w:hanging="357"/>
        <w:rPr>
          <w:rFonts w:ascii="Arial" w:eastAsia="Arial Unicode MS" w:hAnsi="Arial" w:cs="Arial"/>
          <w:color w:val="000000" w:themeColor="text1"/>
          <w:sz w:val="24"/>
          <w:szCs w:val="24"/>
        </w:rPr>
      </w:pPr>
      <w:r w:rsidRPr="008E0DA9">
        <w:rPr>
          <w:rFonts w:ascii="Arial" w:eastAsia="Arial Unicode MS" w:hAnsi="Arial" w:cs="Arial"/>
          <w:color w:val="000000" w:themeColor="text1"/>
          <w:sz w:val="24"/>
          <w:szCs w:val="24"/>
        </w:rPr>
        <w:t>podjęcia nauki na pierwszym etapie edukacji.</w:t>
      </w:r>
    </w:p>
    <w:p w:rsidR="008D42E9" w:rsidRPr="008E0DA9" w:rsidRDefault="008E09BC" w:rsidP="00E00E81">
      <w:pPr>
        <w:pStyle w:val="Nagwek3"/>
        <w:numPr>
          <w:ilvl w:val="0"/>
          <w:numId w:val="0"/>
        </w:numPr>
        <w:ind w:left="357" w:hanging="357"/>
        <w:jc w:val="left"/>
        <w:rPr>
          <w:rFonts w:ascii="Arial" w:eastAsia="Arial Unicode MS" w:hAnsi="Arial" w:cs="Arial"/>
          <w:b/>
          <w:color w:val="000000" w:themeColor="text1"/>
          <w:sz w:val="28"/>
          <w:szCs w:val="28"/>
        </w:rPr>
      </w:pPr>
      <w:r w:rsidRPr="008E0DA9">
        <w:rPr>
          <w:rFonts w:ascii="Arial" w:eastAsia="Arial Unicode MS" w:hAnsi="Arial" w:cs="Arial"/>
          <w:b/>
          <w:color w:val="000000" w:themeColor="text1"/>
          <w:sz w:val="28"/>
          <w:szCs w:val="28"/>
        </w:rPr>
        <w:t xml:space="preserve">§ 11 </w:t>
      </w:r>
    </w:p>
    <w:p w:rsidR="008E09BC" w:rsidRPr="008E0DA9" w:rsidRDefault="008E09BC" w:rsidP="00E00E81">
      <w:pPr>
        <w:numPr>
          <w:ilvl w:val="0"/>
          <w:numId w:val="40"/>
        </w:numPr>
        <w:suppressAutoHyphens/>
        <w:spacing w:after="0" w:line="26" w:lineRule="atLeast"/>
        <w:ind w:left="357" w:hanging="357"/>
        <w:rPr>
          <w:rFonts w:ascii="Arial" w:eastAsia="Arial Unicode MS" w:hAnsi="Arial" w:cs="Arial"/>
          <w:bCs/>
          <w:color w:val="000000" w:themeColor="text1"/>
          <w:sz w:val="24"/>
          <w:szCs w:val="24"/>
          <w:lang w:eastAsia="ar-SA"/>
        </w:rPr>
      </w:pPr>
      <w:r w:rsidRPr="008E0DA9">
        <w:rPr>
          <w:rFonts w:ascii="Arial" w:eastAsia="Arial Unicode MS" w:hAnsi="Arial" w:cs="Arial"/>
          <w:bCs/>
          <w:color w:val="000000" w:themeColor="text1"/>
          <w:sz w:val="24"/>
          <w:szCs w:val="24"/>
          <w:lang w:eastAsia="ar-SA"/>
        </w:rPr>
        <w:t>Do zadań przedszkola należy:</w:t>
      </w:r>
    </w:p>
    <w:p w:rsidR="00487D7E" w:rsidRPr="008E0DA9" w:rsidRDefault="00487D7E" w:rsidP="00E00E81">
      <w:pPr>
        <w:numPr>
          <w:ilvl w:val="0"/>
          <w:numId w:val="9"/>
        </w:numPr>
        <w:suppressAutoHyphens/>
        <w:spacing w:after="0" w:line="26" w:lineRule="atLeast"/>
        <w:ind w:left="357" w:hanging="357"/>
        <w:rPr>
          <w:rFonts w:ascii="Arial" w:eastAsia="Arial Unicode MS" w:hAnsi="Arial" w:cs="Arial"/>
          <w:bCs/>
          <w:color w:val="000000" w:themeColor="text1"/>
          <w:sz w:val="24"/>
          <w:szCs w:val="24"/>
          <w:lang w:eastAsia="ar-SA"/>
        </w:rPr>
      </w:pPr>
      <w:r w:rsidRPr="008E0DA9">
        <w:rPr>
          <w:rFonts w:ascii="Arial" w:eastAsia="Arial Unicode MS" w:hAnsi="Arial" w:cs="Arial"/>
          <w:color w:val="000000" w:themeColor="text1"/>
          <w:sz w:val="24"/>
          <w:szCs w:val="24"/>
        </w:rPr>
        <w:t>wspieranie wielokierunkowej aktywności dziecka poprzez fachową organizację</w:t>
      </w:r>
      <w:r w:rsidR="00850906" w:rsidRPr="008E0DA9">
        <w:rPr>
          <w:rFonts w:ascii="Arial" w:eastAsia="Arial Unicode MS" w:hAnsi="Arial" w:cs="Arial"/>
          <w:color w:val="000000" w:themeColor="text1"/>
          <w:sz w:val="24"/>
          <w:szCs w:val="24"/>
        </w:rPr>
        <w:t xml:space="preserve"> </w:t>
      </w:r>
      <w:r w:rsidRPr="008E0DA9">
        <w:rPr>
          <w:rFonts w:ascii="Arial" w:eastAsia="Arial Unicode MS" w:hAnsi="Arial" w:cs="Arial"/>
          <w:color w:val="000000" w:themeColor="text1"/>
          <w:sz w:val="24"/>
          <w:szCs w:val="24"/>
        </w:rPr>
        <w:t>warunków sprzyjających nabywaniu doświadczeń w fizycznym, emocjonalnym, społecznym i p</w:t>
      </w:r>
      <w:r w:rsidR="004A38E4" w:rsidRPr="008E0DA9">
        <w:rPr>
          <w:rFonts w:ascii="Arial" w:eastAsia="Arial Unicode MS" w:hAnsi="Arial" w:cs="Arial"/>
          <w:color w:val="000000" w:themeColor="text1"/>
          <w:sz w:val="24"/>
          <w:szCs w:val="24"/>
        </w:rPr>
        <w:t>oznawczym obszarze jego rozwoju;</w:t>
      </w:r>
    </w:p>
    <w:p w:rsidR="00487D7E" w:rsidRPr="008E0DA9" w:rsidRDefault="00487D7E" w:rsidP="00E00E81">
      <w:pPr>
        <w:numPr>
          <w:ilvl w:val="0"/>
          <w:numId w:val="9"/>
        </w:numPr>
        <w:suppressAutoHyphens/>
        <w:spacing w:after="0" w:line="26" w:lineRule="atLeast"/>
        <w:ind w:left="357" w:hanging="357"/>
        <w:rPr>
          <w:rFonts w:ascii="Arial" w:eastAsia="Arial Unicode MS" w:hAnsi="Arial" w:cs="Arial"/>
          <w:bCs/>
          <w:color w:val="000000" w:themeColor="text1"/>
          <w:sz w:val="24"/>
          <w:szCs w:val="24"/>
          <w:lang w:eastAsia="ar-SA"/>
        </w:rPr>
      </w:pPr>
      <w:r w:rsidRPr="008E0DA9">
        <w:rPr>
          <w:rFonts w:ascii="Arial" w:eastAsia="Arial Unicode MS" w:hAnsi="Arial" w:cs="Arial"/>
          <w:color w:val="000000" w:themeColor="text1"/>
          <w:sz w:val="24"/>
          <w:szCs w:val="24"/>
        </w:rPr>
        <w:t>tworzenie warunków umożliwiających dzieciom swobodny rozwój, zabawę i odpoc</w:t>
      </w:r>
      <w:r w:rsidR="004A38E4" w:rsidRPr="008E0DA9">
        <w:rPr>
          <w:rFonts w:ascii="Arial" w:eastAsia="Arial Unicode MS" w:hAnsi="Arial" w:cs="Arial"/>
          <w:color w:val="000000" w:themeColor="text1"/>
          <w:sz w:val="24"/>
          <w:szCs w:val="24"/>
        </w:rPr>
        <w:t>zynek w poczuciu bezpieczeństwa;</w:t>
      </w:r>
    </w:p>
    <w:p w:rsidR="00487D7E" w:rsidRPr="008E0DA9" w:rsidRDefault="00487D7E" w:rsidP="00E00E81">
      <w:pPr>
        <w:numPr>
          <w:ilvl w:val="0"/>
          <w:numId w:val="9"/>
        </w:numPr>
        <w:suppressAutoHyphens/>
        <w:spacing w:after="0" w:line="26" w:lineRule="atLeast"/>
        <w:ind w:left="357" w:hanging="357"/>
        <w:rPr>
          <w:rFonts w:ascii="Arial" w:eastAsia="Arial Unicode MS" w:hAnsi="Arial" w:cs="Arial"/>
          <w:bCs/>
          <w:color w:val="000000" w:themeColor="text1"/>
          <w:sz w:val="24"/>
          <w:szCs w:val="24"/>
          <w:lang w:eastAsia="ar-SA"/>
        </w:rPr>
      </w:pPr>
      <w:r w:rsidRPr="008E0DA9">
        <w:rPr>
          <w:rFonts w:ascii="Arial" w:eastAsia="Arial Unicode MS" w:hAnsi="Arial" w:cs="Arial"/>
          <w:color w:val="000000" w:themeColor="text1"/>
          <w:sz w:val="24"/>
          <w:szCs w:val="24"/>
        </w:rPr>
        <w:t>wspieranie aktywności dziecka podnoszącej poziom integracji sensorycznej i umiejętności korzystania z rozwijających się procesów poznawczych</w:t>
      </w:r>
      <w:r w:rsidR="004A38E4" w:rsidRPr="008E0DA9">
        <w:rPr>
          <w:rFonts w:ascii="Arial" w:eastAsia="Arial Unicode MS" w:hAnsi="Arial" w:cs="Arial"/>
          <w:color w:val="000000" w:themeColor="text1"/>
          <w:sz w:val="24"/>
          <w:szCs w:val="24"/>
        </w:rPr>
        <w:t>;</w:t>
      </w:r>
    </w:p>
    <w:p w:rsidR="00487D7E" w:rsidRPr="008E0DA9" w:rsidRDefault="00487D7E" w:rsidP="00E00E81">
      <w:pPr>
        <w:numPr>
          <w:ilvl w:val="0"/>
          <w:numId w:val="9"/>
        </w:numPr>
        <w:suppressAutoHyphens/>
        <w:spacing w:after="0" w:line="26" w:lineRule="atLeast"/>
        <w:ind w:left="357" w:hanging="357"/>
        <w:rPr>
          <w:rFonts w:ascii="Arial" w:eastAsia="Arial Unicode MS" w:hAnsi="Arial" w:cs="Arial"/>
          <w:bCs/>
          <w:color w:val="000000" w:themeColor="text1"/>
          <w:sz w:val="24"/>
          <w:szCs w:val="24"/>
          <w:lang w:eastAsia="ar-SA"/>
        </w:rPr>
      </w:pPr>
      <w:r w:rsidRPr="008E0DA9">
        <w:rPr>
          <w:rFonts w:ascii="Arial" w:eastAsia="Arial Unicode MS" w:hAnsi="Arial" w:cs="Arial"/>
          <w:color w:val="000000" w:themeColor="text1"/>
          <w:sz w:val="24"/>
          <w:szCs w:val="24"/>
        </w:rPr>
        <w:t>zapewnienie prawidłowej organizacji warunków sprzyjających nabywaniu przez dzieci doświadczeń, które umożliwią im ciągłość procesów adaptacji oraz pomoc dzieciom rozwijającym się w sposób nieharmonijn</w:t>
      </w:r>
      <w:r w:rsidR="004A38E4" w:rsidRPr="008E0DA9">
        <w:rPr>
          <w:rFonts w:ascii="Arial" w:eastAsia="Arial Unicode MS" w:hAnsi="Arial" w:cs="Arial"/>
          <w:color w:val="000000" w:themeColor="text1"/>
          <w:sz w:val="24"/>
          <w:szCs w:val="24"/>
        </w:rPr>
        <w:t>y, wolniejszy lub przyspieszony;</w:t>
      </w:r>
    </w:p>
    <w:p w:rsidR="00487D7E" w:rsidRPr="008E0DA9" w:rsidRDefault="00487D7E" w:rsidP="00E00E81">
      <w:pPr>
        <w:numPr>
          <w:ilvl w:val="0"/>
          <w:numId w:val="9"/>
        </w:numPr>
        <w:suppressAutoHyphens/>
        <w:spacing w:after="0" w:line="26" w:lineRule="atLeast"/>
        <w:ind w:left="357" w:hanging="357"/>
        <w:rPr>
          <w:rFonts w:ascii="Arial" w:eastAsia="Arial Unicode MS" w:hAnsi="Arial" w:cs="Arial"/>
          <w:bCs/>
          <w:color w:val="000000" w:themeColor="text1"/>
          <w:sz w:val="24"/>
          <w:szCs w:val="24"/>
          <w:lang w:eastAsia="ar-SA"/>
        </w:rPr>
      </w:pPr>
      <w:r w:rsidRPr="008E0DA9">
        <w:rPr>
          <w:rFonts w:ascii="Arial" w:eastAsia="Arial Unicode MS" w:hAnsi="Arial" w:cs="Arial"/>
          <w:color w:val="000000" w:themeColor="text1"/>
          <w:sz w:val="24"/>
          <w:szCs w:val="24"/>
        </w:rPr>
        <w:lastRenderedPageBreak/>
        <w:t>wspieranie samodzielnej dziecięcej eksploracji świata, dobór treści adekwatnych do poziomu rozwoju dziecka, jego możliwości percepcyjnych, wyobrażeń i rozumowania, z poszanowaniem indywidualnych potrzeb i za</w:t>
      </w:r>
      <w:r w:rsidR="004A38E4" w:rsidRPr="008E0DA9">
        <w:rPr>
          <w:rFonts w:ascii="Arial" w:eastAsia="Arial Unicode MS" w:hAnsi="Arial" w:cs="Arial"/>
          <w:color w:val="000000" w:themeColor="text1"/>
          <w:sz w:val="24"/>
          <w:szCs w:val="24"/>
        </w:rPr>
        <w:t>interesowań;</w:t>
      </w:r>
    </w:p>
    <w:p w:rsidR="00487D7E" w:rsidRPr="008E0DA9" w:rsidRDefault="00487D7E" w:rsidP="00E00E81">
      <w:pPr>
        <w:numPr>
          <w:ilvl w:val="0"/>
          <w:numId w:val="9"/>
        </w:numPr>
        <w:suppressAutoHyphens/>
        <w:spacing w:after="0" w:line="26" w:lineRule="atLeast"/>
        <w:ind w:left="357" w:hanging="357"/>
        <w:rPr>
          <w:rFonts w:ascii="Arial" w:eastAsia="Arial Unicode MS" w:hAnsi="Arial" w:cs="Arial"/>
          <w:bCs/>
          <w:color w:val="000000" w:themeColor="text1"/>
          <w:sz w:val="24"/>
          <w:szCs w:val="24"/>
          <w:lang w:eastAsia="ar-SA"/>
        </w:rPr>
      </w:pPr>
      <w:r w:rsidRPr="008E0DA9">
        <w:rPr>
          <w:rFonts w:ascii="Arial" w:eastAsia="Arial Unicode MS" w:hAnsi="Arial" w:cs="Arial"/>
          <w:color w:val="000000" w:themeColor="text1"/>
          <w:sz w:val="24"/>
          <w:szCs w:val="24"/>
        </w:rPr>
        <w:t>wzmacnianie poczucia wartości, indywidualności,  oryginalności dziecka oraz potrzeby tworzenia relacji os</w:t>
      </w:r>
      <w:r w:rsidR="004A38E4" w:rsidRPr="008E0DA9">
        <w:rPr>
          <w:rFonts w:ascii="Arial" w:eastAsia="Arial Unicode MS" w:hAnsi="Arial" w:cs="Arial"/>
          <w:color w:val="000000" w:themeColor="text1"/>
          <w:sz w:val="24"/>
          <w:szCs w:val="24"/>
        </w:rPr>
        <w:t>obowych i uczestnictwa w grupie;</w:t>
      </w:r>
    </w:p>
    <w:p w:rsidR="00487D7E" w:rsidRPr="008E0DA9" w:rsidRDefault="00487D7E" w:rsidP="00E00E81">
      <w:pPr>
        <w:numPr>
          <w:ilvl w:val="0"/>
          <w:numId w:val="9"/>
        </w:numPr>
        <w:suppressAutoHyphens/>
        <w:spacing w:after="0" w:line="26" w:lineRule="atLeast"/>
        <w:ind w:left="357" w:hanging="357"/>
        <w:rPr>
          <w:rFonts w:ascii="Arial" w:eastAsia="Arial Unicode MS" w:hAnsi="Arial" w:cs="Arial"/>
          <w:bCs/>
          <w:color w:val="000000" w:themeColor="text1"/>
          <w:sz w:val="24"/>
          <w:szCs w:val="24"/>
          <w:lang w:eastAsia="ar-SA"/>
        </w:rPr>
      </w:pPr>
      <w:r w:rsidRPr="008E0DA9">
        <w:rPr>
          <w:rFonts w:ascii="Arial" w:eastAsia="Arial Unicode MS" w:hAnsi="Arial" w:cs="Arial"/>
          <w:color w:val="000000" w:themeColor="text1"/>
          <w:sz w:val="24"/>
          <w:szCs w:val="24"/>
        </w:rPr>
        <w:t xml:space="preserve">tworzenie sytuacji sprzyjających rozwojowi nawyków i zachowań prowadzących do samodzielności, dbania o zdrowie, sprawność ruchową i bezpieczeństwo, w tym </w:t>
      </w:r>
      <w:r w:rsidR="004A38E4" w:rsidRPr="008E0DA9">
        <w:rPr>
          <w:rFonts w:ascii="Arial" w:eastAsia="Arial Unicode MS" w:hAnsi="Arial" w:cs="Arial"/>
          <w:color w:val="000000" w:themeColor="text1"/>
          <w:sz w:val="24"/>
          <w:szCs w:val="24"/>
        </w:rPr>
        <w:t>bezpieczeństwo w ruchu drogowym;</w:t>
      </w:r>
    </w:p>
    <w:p w:rsidR="00487D7E" w:rsidRPr="008E0DA9" w:rsidRDefault="00487D7E" w:rsidP="00E00E81">
      <w:pPr>
        <w:numPr>
          <w:ilvl w:val="0"/>
          <w:numId w:val="9"/>
        </w:numPr>
        <w:suppressAutoHyphens/>
        <w:spacing w:after="0" w:line="26" w:lineRule="atLeast"/>
        <w:ind w:left="357" w:hanging="357"/>
        <w:rPr>
          <w:rFonts w:ascii="Arial" w:eastAsia="Arial Unicode MS" w:hAnsi="Arial" w:cs="Arial"/>
          <w:bCs/>
          <w:color w:val="000000" w:themeColor="text1"/>
          <w:sz w:val="24"/>
          <w:szCs w:val="24"/>
          <w:lang w:eastAsia="ar-SA"/>
        </w:rPr>
      </w:pPr>
      <w:r w:rsidRPr="008E0DA9">
        <w:rPr>
          <w:rFonts w:ascii="Arial" w:eastAsia="Arial Unicode MS" w:hAnsi="Arial" w:cs="Arial"/>
          <w:color w:val="000000" w:themeColor="text1"/>
          <w:sz w:val="24"/>
          <w:szCs w:val="24"/>
        </w:rPr>
        <w:t>przygotowywanie do rozumienia emocji, uczuć własnych i innych ludzi oraz dbanie o zdrowie psychiczne, realizowane m.in. z wykorzystaniem naturalnych sytuacji pojawiających się w przedszkolu oraz sytuacji zadaniowych, uwzględniających treści adekwatne do intelektualnych możliwości</w:t>
      </w:r>
      <w:r w:rsidR="004A38E4" w:rsidRPr="008E0DA9">
        <w:rPr>
          <w:rFonts w:ascii="Arial" w:eastAsia="Arial Unicode MS" w:hAnsi="Arial" w:cs="Arial"/>
          <w:color w:val="000000" w:themeColor="text1"/>
          <w:sz w:val="24"/>
          <w:szCs w:val="24"/>
        </w:rPr>
        <w:t xml:space="preserve"> i oczekiwań rozwojowych dzieci;</w:t>
      </w:r>
    </w:p>
    <w:p w:rsidR="00487D7E" w:rsidRPr="008E0DA9" w:rsidRDefault="00487D7E" w:rsidP="00E00E81">
      <w:pPr>
        <w:numPr>
          <w:ilvl w:val="0"/>
          <w:numId w:val="9"/>
        </w:numPr>
        <w:suppressAutoHyphens/>
        <w:spacing w:after="0" w:line="26" w:lineRule="atLeast"/>
        <w:ind w:left="357" w:hanging="357"/>
        <w:rPr>
          <w:rFonts w:ascii="Arial" w:eastAsia="Arial Unicode MS" w:hAnsi="Arial" w:cs="Arial"/>
          <w:bCs/>
          <w:color w:val="000000" w:themeColor="text1"/>
          <w:sz w:val="24"/>
          <w:szCs w:val="24"/>
          <w:lang w:eastAsia="ar-SA"/>
        </w:rPr>
      </w:pPr>
      <w:r w:rsidRPr="008E0DA9">
        <w:rPr>
          <w:rFonts w:ascii="Arial" w:eastAsia="Arial Unicode MS" w:hAnsi="Arial" w:cs="Arial"/>
          <w:color w:val="000000" w:themeColor="text1"/>
          <w:sz w:val="24"/>
          <w:szCs w:val="24"/>
        </w:rPr>
        <w:t xml:space="preserve">tworzenie sytuacji edukacyjnych budujących wrażliwość dziecka, w tym wrażliwość estetyczną, w odniesieniu do wielu sfer aktywności człowieka: mowy, zachowania, ruchu, środowiska, ubioru, muzyki, </w:t>
      </w:r>
      <w:r w:rsidR="004A38E4" w:rsidRPr="008E0DA9">
        <w:rPr>
          <w:rFonts w:ascii="Arial" w:eastAsia="Arial Unicode MS" w:hAnsi="Arial" w:cs="Arial"/>
          <w:color w:val="000000" w:themeColor="text1"/>
          <w:sz w:val="24"/>
          <w:szCs w:val="24"/>
        </w:rPr>
        <w:t>tańca, śpiewu, teatru, plastyki;</w:t>
      </w:r>
    </w:p>
    <w:p w:rsidR="009A0C8E" w:rsidRPr="008E0DA9" w:rsidRDefault="00487D7E" w:rsidP="00E00E81">
      <w:pPr>
        <w:numPr>
          <w:ilvl w:val="0"/>
          <w:numId w:val="9"/>
        </w:numPr>
        <w:suppressAutoHyphens/>
        <w:spacing w:after="0" w:line="26" w:lineRule="atLeast"/>
        <w:ind w:left="357" w:hanging="357"/>
        <w:rPr>
          <w:rFonts w:ascii="Arial" w:eastAsia="Arial Unicode MS" w:hAnsi="Arial" w:cs="Arial"/>
          <w:bCs/>
          <w:color w:val="000000" w:themeColor="text1"/>
          <w:sz w:val="24"/>
          <w:szCs w:val="24"/>
          <w:lang w:eastAsia="ar-SA"/>
        </w:rPr>
      </w:pPr>
      <w:r w:rsidRPr="008E0DA9">
        <w:rPr>
          <w:rFonts w:ascii="Arial" w:eastAsia="Arial Unicode MS" w:hAnsi="Arial" w:cs="Arial"/>
          <w:color w:val="000000" w:themeColor="text1"/>
          <w:sz w:val="24"/>
          <w:szCs w:val="24"/>
        </w:rPr>
        <w:t>tworzenie warunków pozwalających na bezpieczną, samodzielną eksplorację otaczającej dziecko przyrody, stymulujących rozwój wrażliwości i umożliwiających poznanie wartości oraz norm odnoszących się do środowiska przyrodniczego, adekw</w:t>
      </w:r>
      <w:r w:rsidR="004A38E4" w:rsidRPr="008E0DA9">
        <w:rPr>
          <w:rFonts w:ascii="Arial" w:eastAsia="Arial Unicode MS" w:hAnsi="Arial" w:cs="Arial"/>
          <w:color w:val="000000" w:themeColor="text1"/>
          <w:sz w:val="24"/>
          <w:szCs w:val="24"/>
        </w:rPr>
        <w:t>atnych do etapu rozwoju dziecka;</w:t>
      </w:r>
    </w:p>
    <w:p w:rsidR="00487D7E" w:rsidRPr="008E0DA9" w:rsidRDefault="00487D7E" w:rsidP="00E00E81">
      <w:pPr>
        <w:numPr>
          <w:ilvl w:val="0"/>
          <w:numId w:val="9"/>
        </w:numPr>
        <w:suppressAutoHyphens/>
        <w:spacing w:after="0" w:line="26" w:lineRule="atLeast"/>
        <w:ind w:left="357" w:hanging="357"/>
        <w:rPr>
          <w:rFonts w:ascii="Arial" w:eastAsia="Arial Unicode MS" w:hAnsi="Arial" w:cs="Arial"/>
          <w:bCs/>
          <w:color w:val="000000" w:themeColor="text1"/>
          <w:sz w:val="24"/>
          <w:szCs w:val="24"/>
          <w:lang w:eastAsia="ar-SA"/>
        </w:rPr>
      </w:pPr>
      <w:r w:rsidRPr="008E0DA9">
        <w:rPr>
          <w:rFonts w:ascii="Arial" w:eastAsia="Arial Unicode MS" w:hAnsi="Arial" w:cs="Arial"/>
          <w:color w:val="000000" w:themeColor="text1"/>
          <w:sz w:val="24"/>
          <w:szCs w:val="24"/>
        </w:rPr>
        <w:t>tworzenie warunków umożliwiających bezpieczną, samodzielną eksplorację elementów techniki w otoczeniu, konstruowanie, majsterkowanie, planowanie i podejmowanie intencjonalnego działania, prezentowanie wytworów swojej pracy,</w:t>
      </w:r>
    </w:p>
    <w:p w:rsidR="00487D7E" w:rsidRPr="008E0DA9" w:rsidRDefault="00487D7E" w:rsidP="00E00E81">
      <w:pPr>
        <w:numPr>
          <w:ilvl w:val="0"/>
          <w:numId w:val="9"/>
        </w:numPr>
        <w:suppressAutoHyphens/>
        <w:spacing w:after="0" w:line="26" w:lineRule="atLeast"/>
        <w:ind w:left="357" w:hanging="357"/>
        <w:rPr>
          <w:rFonts w:ascii="Arial" w:eastAsia="Arial Unicode MS" w:hAnsi="Arial" w:cs="Arial"/>
          <w:bCs/>
          <w:color w:val="000000" w:themeColor="text1"/>
          <w:sz w:val="24"/>
          <w:szCs w:val="24"/>
          <w:lang w:eastAsia="ar-SA"/>
        </w:rPr>
      </w:pPr>
      <w:r w:rsidRPr="008E0DA9">
        <w:rPr>
          <w:rFonts w:ascii="Arial" w:eastAsia="Arial Unicode MS" w:hAnsi="Arial" w:cs="Arial"/>
          <w:color w:val="000000" w:themeColor="text1"/>
          <w:sz w:val="24"/>
          <w:szCs w:val="24"/>
        </w:rPr>
        <w:t>współdziałanie z rodzicami, różnymi środowiskami, organizacjami i instytucjami, uznanymi przez rodziców za źródło istotnych wartości, na rzecz tworzenia warunków umożliwiaj</w:t>
      </w:r>
      <w:r w:rsidR="004A38E4" w:rsidRPr="008E0DA9">
        <w:rPr>
          <w:rFonts w:ascii="Arial" w:eastAsia="Arial Unicode MS" w:hAnsi="Arial" w:cs="Arial"/>
          <w:color w:val="000000" w:themeColor="text1"/>
          <w:sz w:val="24"/>
          <w:szCs w:val="24"/>
        </w:rPr>
        <w:t>ących rozwój tożsamości dziecka;</w:t>
      </w:r>
    </w:p>
    <w:p w:rsidR="00487D7E" w:rsidRPr="008E0DA9" w:rsidRDefault="00487D7E" w:rsidP="00E00E81">
      <w:pPr>
        <w:numPr>
          <w:ilvl w:val="0"/>
          <w:numId w:val="9"/>
        </w:numPr>
        <w:suppressAutoHyphens/>
        <w:spacing w:after="0" w:line="26" w:lineRule="atLeast"/>
        <w:ind w:left="357" w:hanging="357"/>
        <w:rPr>
          <w:rFonts w:ascii="Arial" w:eastAsia="Arial Unicode MS" w:hAnsi="Arial" w:cs="Arial"/>
          <w:bCs/>
          <w:color w:val="000000" w:themeColor="text1"/>
          <w:sz w:val="24"/>
          <w:szCs w:val="24"/>
          <w:lang w:eastAsia="ar-SA"/>
        </w:rPr>
      </w:pPr>
      <w:r w:rsidRPr="008E0DA9">
        <w:rPr>
          <w:rFonts w:ascii="Arial" w:eastAsia="Arial Unicode MS" w:hAnsi="Arial" w:cs="Arial"/>
          <w:color w:val="000000" w:themeColor="text1"/>
          <w:sz w:val="24"/>
          <w:szCs w:val="24"/>
        </w:rPr>
        <w:t xml:space="preserve">kreowanie, wspólne z wymienionymi podmiotami, sytuacji prowadzących do poznania przez dziecko wartości i norm społecznych, których źródłem jest rodzina, grupa w przedszkolu, inne dorosłe osoby, w tym osoby starsze, oraz </w:t>
      </w:r>
      <w:r w:rsidR="00B67081" w:rsidRPr="008E0DA9">
        <w:rPr>
          <w:rFonts w:ascii="Arial" w:eastAsia="Arial Unicode MS" w:hAnsi="Arial" w:cs="Arial"/>
          <w:color w:val="000000" w:themeColor="text1"/>
          <w:sz w:val="24"/>
          <w:szCs w:val="24"/>
        </w:rPr>
        <w:t>rozwijania</w:t>
      </w:r>
      <w:r w:rsidRPr="008E0DA9">
        <w:rPr>
          <w:rFonts w:ascii="Arial" w:eastAsia="Arial Unicode MS" w:hAnsi="Arial" w:cs="Arial"/>
          <w:color w:val="000000" w:themeColor="text1"/>
          <w:sz w:val="24"/>
          <w:szCs w:val="24"/>
        </w:rPr>
        <w:t xml:space="preserve"> zachowań wynikających z wartości możliwych do zr</w:t>
      </w:r>
      <w:r w:rsidR="004A38E4" w:rsidRPr="008E0DA9">
        <w:rPr>
          <w:rFonts w:ascii="Arial" w:eastAsia="Arial Unicode MS" w:hAnsi="Arial" w:cs="Arial"/>
          <w:color w:val="000000" w:themeColor="text1"/>
          <w:sz w:val="24"/>
          <w:szCs w:val="24"/>
        </w:rPr>
        <w:t>ozumienia na tym etapie rozwoju;</w:t>
      </w:r>
    </w:p>
    <w:p w:rsidR="00487D7E" w:rsidRPr="008E0DA9" w:rsidRDefault="00487D7E" w:rsidP="00E00E81">
      <w:pPr>
        <w:numPr>
          <w:ilvl w:val="0"/>
          <w:numId w:val="9"/>
        </w:numPr>
        <w:suppressAutoHyphens/>
        <w:spacing w:after="0" w:line="26" w:lineRule="atLeast"/>
        <w:ind w:left="357" w:hanging="357"/>
        <w:rPr>
          <w:rFonts w:ascii="Arial" w:eastAsia="Arial Unicode MS" w:hAnsi="Arial" w:cs="Arial"/>
          <w:bCs/>
          <w:color w:val="000000" w:themeColor="text1"/>
          <w:sz w:val="24"/>
          <w:szCs w:val="24"/>
          <w:lang w:eastAsia="ar-SA"/>
        </w:rPr>
      </w:pPr>
      <w:r w:rsidRPr="008E0DA9">
        <w:rPr>
          <w:rFonts w:ascii="Arial" w:eastAsia="Arial Unicode MS" w:hAnsi="Arial" w:cs="Arial"/>
          <w:color w:val="000000" w:themeColor="text1"/>
          <w:sz w:val="24"/>
          <w:szCs w:val="24"/>
        </w:rPr>
        <w:t>systematyczne uzupełnianie, za zgodą rodziców, realizowanych treści wychowawczych o nowe zagadnienia, wynikające z pojawienia się w otoczeniu dziecka zmian i zjawisk istotnych dla jego bezpie</w:t>
      </w:r>
      <w:r w:rsidR="004A38E4" w:rsidRPr="008E0DA9">
        <w:rPr>
          <w:rFonts w:ascii="Arial" w:eastAsia="Arial Unicode MS" w:hAnsi="Arial" w:cs="Arial"/>
          <w:color w:val="000000" w:themeColor="text1"/>
          <w:sz w:val="24"/>
          <w:szCs w:val="24"/>
        </w:rPr>
        <w:t>czeństwa i harmonijnego rozwoju;</w:t>
      </w:r>
    </w:p>
    <w:p w:rsidR="00487D7E" w:rsidRPr="008E0DA9" w:rsidRDefault="00487D7E" w:rsidP="00E00E81">
      <w:pPr>
        <w:numPr>
          <w:ilvl w:val="0"/>
          <w:numId w:val="9"/>
        </w:numPr>
        <w:suppressAutoHyphens/>
        <w:spacing w:after="0" w:line="26" w:lineRule="atLeast"/>
        <w:ind w:left="357" w:hanging="357"/>
        <w:rPr>
          <w:rFonts w:ascii="Arial" w:eastAsia="Arial Unicode MS" w:hAnsi="Arial" w:cs="Arial"/>
          <w:bCs/>
          <w:color w:val="000000" w:themeColor="text1"/>
          <w:sz w:val="24"/>
          <w:szCs w:val="24"/>
          <w:lang w:eastAsia="ar-SA"/>
        </w:rPr>
      </w:pPr>
      <w:r w:rsidRPr="008E0DA9">
        <w:rPr>
          <w:rFonts w:ascii="Arial" w:eastAsia="Arial Unicode MS" w:hAnsi="Arial" w:cs="Arial"/>
          <w:color w:val="000000" w:themeColor="text1"/>
          <w:sz w:val="24"/>
          <w:szCs w:val="24"/>
        </w:rPr>
        <w:t>systematyczne wspieranie rozwoju mechanizmów uczenia się dziecka, prowadzące do osiągnięcia przez nie poziomu umożliwi</w:t>
      </w:r>
      <w:r w:rsidR="004A38E4" w:rsidRPr="008E0DA9">
        <w:rPr>
          <w:rFonts w:ascii="Arial" w:eastAsia="Arial Unicode MS" w:hAnsi="Arial" w:cs="Arial"/>
          <w:color w:val="000000" w:themeColor="text1"/>
          <w:sz w:val="24"/>
          <w:szCs w:val="24"/>
        </w:rPr>
        <w:t>ającego podjęcie nauki w szkole;</w:t>
      </w:r>
    </w:p>
    <w:p w:rsidR="003304B5" w:rsidRPr="008E0DA9" w:rsidRDefault="00487D7E" w:rsidP="00E00E81">
      <w:pPr>
        <w:numPr>
          <w:ilvl w:val="0"/>
          <w:numId w:val="9"/>
        </w:numPr>
        <w:suppressAutoHyphens/>
        <w:spacing w:after="0" w:line="26" w:lineRule="atLeast"/>
        <w:ind w:left="357" w:hanging="357"/>
        <w:rPr>
          <w:rFonts w:ascii="Arial" w:eastAsia="Arial Unicode MS" w:hAnsi="Arial" w:cs="Arial"/>
          <w:bCs/>
          <w:color w:val="000000" w:themeColor="text1"/>
          <w:sz w:val="24"/>
          <w:szCs w:val="24"/>
          <w:lang w:eastAsia="ar-SA"/>
        </w:rPr>
      </w:pPr>
      <w:r w:rsidRPr="008E0DA9">
        <w:rPr>
          <w:rFonts w:ascii="Arial" w:eastAsia="Arial Unicode MS" w:hAnsi="Arial" w:cs="Arial"/>
          <w:color w:val="000000" w:themeColor="text1"/>
          <w:sz w:val="24"/>
          <w:szCs w:val="24"/>
        </w:rPr>
        <w:t>organizowanie zajęć – zgodnie z potrzebami – umożliwiających dziecku poznawanie kultury i języka mniejszości narodowej lub etnicznej</w:t>
      </w:r>
      <w:r w:rsidR="004A38E4" w:rsidRPr="008E0DA9">
        <w:rPr>
          <w:rFonts w:ascii="Arial" w:eastAsia="Arial Unicode MS" w:hAnsi="Arial" w:cs="Arial"/>
          <w:color w:val="000000" w:themeColor="text1"/>
          <w:sz w:val="24"/>
          <w:szCs w:val="24"/>
        </w:rPr>
        <w:t>;</w:t>
      </w:r>
    </w:p>
    <w:p w:rsidR="001574F9" w:rsidRPr="008E0DA9" w:rsidRDefault="00487D7E" w:rsidP="00E00E81">
      <w:pPr>
        <w:numPr>
          <w:ilvl w:val="0"/>
          <w:numId w:val="9"/>
        </w:numPr>
        <w:suppressAutoHyphens/>
        <w:spacing w:after="0" w:line="26" w:lineRule="atLeast"/>
        <w:ind w:left="357" w:hanging="357"/>
        <w:rPr>
          <w:rFonts w:ascii="Arial" w:eastAsia="Arial Unicode MS" w:hAnsi="Arial" w:cs="Arial"/>
          <w:bCs/>
          <w:color w:val="000000" w:themeColor="text1"/>
          <w:sz w:val="24"/>
          <w:szCs w:val="24"/>
          <w:lang w:eastAsia="ar-SA"/>
        </w:rPr>
      </w:pPr>
      <w:r w:rsidRPr="008E0DA9">
        <w:rPr>
          <w:rFonts w:ascii="Arial" w:eastAsia="Arial Unicode MS" w:hAnsi="Arial" w:cs="Arial"/>
          <w:color w:val="000000" w:themeColor="text1"/>
          <w:sz w:val="24"/>
          <w:szCs w:val="24"/>
        </w:rPr>
        <w:t>tworzenie sytuacji edukacyjnych sprzyjających budowaniu zainteresowania dziecka językiem obcym nowożytnym, chęci poznawania innych kultur</w:t>
      </w:r>
      <w:r w:rsidR="001574F9" w:rsidRPr="008E0DA9">
        <w:rPr>
          <w:rFonts w:ascii="Arial" w:eastAsia="Arial Unicode MS" w:hAnsi="Arial" w:cs="Arial"/>
          <w:color w:val="000000" w:themeColor="text1"/>
          <w:sz w:val="24"/>
          <w:szCs w:val="24"/>
        </w:rPr>
        <w:t>.</w:t>
      </w:r>
    </w:p>
    <w:p w:rsidR="00A54EDA" w:rsidRPr="008E0DA9" w:rsidRDefault="00C21B2C" w:rsidP="00E00E81">
      <w:pPr>
        <w:pStyle w:val="Akapitzlist"/>
        <w:keepNext/>
        <w:numPr>
          <w:ilvl w:val="0"/>
          <w:numId w:val="40"/>
        </w:numPr>
        <w:tabs>
          <w:tab w:val="left" w:pos="360"/>
        </w:tabs>
        <w:spacing w:line="26" w:lineRule="atLeast"/>
        <w:ind w:left="357" w:hanging="357"/>
        <w:outlineLvl w:val="3"/>
        <w:rPr>
          <w:rFonts w:ascii="Arial" w:eastAsia="Arial Unicode MS" w:hAnsi="Arial" w:cs="Arial"/>
          <w:bCs/>
          <w:color w:val="000000" w:themeColor="text1"/>
        </w:rPr>
      </w:pPr>
      <w:r w:rsidRPr="008E0DA9">
        <w:rPr>
          <w:rFonts w:ascii="Arial" w:eastAsia="Arial Unicode MS" w:hAnsi="Arial" w:cs="Arial"/>
          <w:bCs/>
          <w:color w:val="000000" w:themeColor="text1"/>
        </w:rPr>
        <w:t>Przedszkole realizuje ponadto następujące zadania:</w:t>
      </w:r>
    </w:p>
    <w:p w:rsidR="00A54EDA" w:rsidRPr="008E0DA9" w:rsidRDefault="00C21B2C" w:rsidP="00E00E81">
      <w:pPr>
        <w:pStyle w:val="Akapitzlist"/>
        <w:numPr>
          <w:ilvl w:val="0"/>
          <w:numId w:val="31"/>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wspom</w:t>
      </w:r>
      <w:r w:rsidR="004A38E4" w:rsidRPr="008E0DA9">
        <w:rPr>
          <w:rFonts w:ascii="Arial" w:eastAsia="Arial Unicode MS" w:hAnsi="Arial" w:cs="Arial"/>
          <w:color w:val="000000" w:themeColor="text1"/>
        </w:rPr>
        <w:t>aga indywidualny rozwój dziecka;</w:t>
      </w:r>
    </w:p>
    <w:p w:rsidR="00C21B2C" w:rsidRPr="008E0DA9" w:rsidRDefault="00C21B2C" w:rsidP="00E00E81">
      <w:pPr>
        <w:pStyle w:val="Akapitzlist"/>
        <w:numPr>
          <w:ilvl w:val="0"/>
          <w:numId w:val="31"/>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udziela dzieciom pomocy</w:t>
      </w:r>
      <w:r w:rsidR="004A38E4" w:rsidRPr="008E0DA9">
        <w:rPr>
          <w:rFonts w:ascii="Arial" w:eastAsia="Arial Unicode MS" w:hAnsi="Arial" w:cs="Arial"/>
          <w:color w:val="000000" w:themeColor="text1"/>
        </w:rPr>
        <w:t xml:space="preserve"> </w:t>
      </w:r>
      <w:proofErr w:type="spellStart"/>
      <w:r w:rsidR="004A38E4" w:rsidRPr="008E0DA9">
        <w:rPr>
          <w:rFonts w:ascii="Arial" w:eastAsia="Arial Unicode MS" w:hAnsi="Arial" w:cs="Arial"/>
          <w:color w:val="000000" w:themeColor="text1"/>
        </w:rPr>
        <w:t>psychologiczno</w:t>
      </w:r>
      <w:proofErr w:type="spellEnd"/>
      <w:r w:rsidR="004A38E4" w:rsidRPr="008E0DA9">
        <w:rPr>
          <w:rFonts w:ascii="Arial" w:eastAsia="Arial Unicode MS" w:hAnsi="Arial" w:cs="Arial"/>
          <w:color w:val="000000" w:themeColor="text1"/>
        </w:rPr>
        <w:t xml:space="preserve"> – pedagogicznej;</w:t>
      </w:r>
    </w:p>
    <w:p w:rsidR="00412C05" w:rsidRPr="008E0DA9" w:rsidRDefault="00412C05" w:rsidP="00E00E81">
      <w:pPr>
        <w:pStyle w:val="Akapitzlist"/>
        <w:numPr>
          <w:ilvl w:val="0"/>
          <w:numId w:val="31"/>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umożliwia</w:t>
      </w:r>
      <w:r w:rsidR="00EA3876" w:rsidRPr="008E0DA9">
        <w:rPr>
          <w:rFonts w:ascii="Arial" w:eastAsia="Arial Unicode MS" w:hAnsi="Arial" w:cs="Arial"/>
          <w:color w:val="000000" w:themeColor="text1"/>
        </w:rPr>
        <w:t xml:space="preserve"> </w:t>
      </w:r>
      <w:r w:rsidRPr="008E0DA9">
        <w:rPr>
          <w:rFonts w:ascii="Arial" w:eastAsia="Arial Unicode MS" w:hAnsi="Arial" w:cs="Arial"/>
          <w:color w:val="000000" w:themeColor="text1"/>
        </w:rPr>
        <w:t>dzieciom</w:t>
      </w:r>
      <w:r w:rsidR="00EA3876" w:rsidRPr="008E0DA9">
        <w:rPr>
          <w:rFonts w:ascii="Arial" w:eastAsia="Arial Unicode MS" w:hAnsi="Arial" w:cs="Arial"/>
          <w:color w:val="000000" w:themeColor="text1"/>
        </w:rPr>
        <w:t xml:space="preserve"> </w:t>
      </w:r>
      <w:r w:rsidR="00C21B2C" w:rsidRPr="008E0DA9">
        <w:rPr>
          <w:rFonts w:ascii="Arial" w:eastAsia="Arial Unicode MS" w:hAnsi="Arial" w:cs="Arial"/>
          <w:color w:val="000000" w:themeColor="text1"/>
        </w:rPr>
        <w:t>podtrzymywanie</w:t>
      </w:r>
      <w:r w:rsidR="00EA3876" w:rsidRPr="008E0DA9">
        <w:rPr>
          <w:rFonts w:ascii="Arial" w:eastAsia="Arial Unicode MS" w:hAnsi="Arial" w:cs="Arial"/>
          <w:color w:val="000000" w:themeColor="text1"/>
        </w:rPr>
        <w:t xml:space="preserve"> </w:t>
      </w:r>
      <w:r w:rsidRPr="008E0DA9">
        <w:rPr>
          <w:rFonts w:ascii="Arial" w:eastAsia="Arial Unicode MS" w:hAnsi="Arial" w:cs="Arial"/>
          <w:color w:val="000000" w:themeColor="text1"/>
        </w:rPr>
        <w:t>poczucia</w:t>
      </w:r>
      <w:r w:rsidR="00EA3876" w:rsidRPr="008E0DA9">
        <w:rPr>
          <w:rFonts w:ascii="Arial" w:eastAsia="Arial Unicode MS" w:hAnsi="Arial" w:cs="Arial"/>
          <w:color w:val="000000" w:themeColor="text1"/>
        </w:rPr>
        <w:t xml:space="preserve"> </w:t>
      </w:r>
      <w:r w:rsidRPr="008E0DA9">
        <w:rPr>
          <w:rFonts w:ascii="Arial" w:eastAsia="Arial Unicode MS" w:hAnsi="Arial" w:cs="Arial"/>
          <w:color w:val="000000" w:themeColor="text1"/>
        </w:rPr>
        <w:t>tożsamości</w:t>
      </w:r>
      <w:r w:rsidR="00EA3876" w:rsidRPr="008E0DA9">
        <w:rPr>
          <w:rFonts w:ascii="Arial" w:eastAsia="Arial Unicode MS" w:hAnsi="Arial" w:cs="Arial"/>
          <w:color w:val="000000" w:themeColor="text1"/>
        </w:rPr>
        <w:t xml:space="preserve"> </w:t>
      </w:r>
      <w:r w:rsidRPr="008E0DA9">
        <w:rPr>
          <w:rFonts w:ascii="Arial" w:eastAsia="Arial Unicode MS" w:hAnsi="Arial" w:cs="Arial"/>
          <w:color w:val="000000" w:themeColor="text1"/>
        </w:rPr>
        <w:t>narodowej,</w:t>
      </w:r>
      <w:r w:rsidR="00EA3876" w:rsidRPr="008E0DA9">
        <w:rPr>
          <w:rFonts w:ascii="Arial" w:eastAsia="Arial Unicode MS" w:hAnsi="Arial" w:cs="Arial"/>
          <w:color w:val="000000" w:themeColor="text1"/>
        </w:rPr>
        <w:t xml:space="preserve"> </w:t>
      </w:r>
      <w:r w:rsidR="00C21B2C" w:rsidRPr="008E0DA9">
        <w:rPr>
          <w:rFonts w:ascii="Arial" w:eastAsia="Arial Unicode MS" w:hAnsi="Arial" w:cs="Arial"/>
          <w:color w:val="000000" w:themeColor="text1"/>
        </w:rPr>
        <w:t>etnicznej i religijne</w:t>
      </w:r>
      <w:r w:rsidR="004A38E4" w:rsidRPr="008E0DA9">
        <w:rPr>
          <w:rFonts w:ascii="Arial" w:eastAsia="Arial Unicode MS" w:hAnsi="Arial" w:cs="Arial"/>
          <w:color w:val="000000" w:themeColor="text1"/>
        </w:rPr>
        <w:t>j;</w:t>
      </w:r>
    </w:p>
    <w:p w:rsidR="00C21B2C" w:rsidRPr="008E0DA9" w:rsidRDefault="00C21B2C" w:rsidP="00E00E81">
      <w:pPr>
        <w:pStyle w:val="Akapitzlist"/>
        <w:numPr>
          <w:ilvl w:val="0"/>
          <w:numId w:val="31"/>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otacza szczególną opieką dzieci niepełnos</w:t>
      </w:r>
      <w:r w:rsidR="004A38E4" w:rsidRPr="008E0DA9">
        <w:rPr>
          <w:rFonts w:ascii="Arial" w:eastAsia="Arial Unicode MS" w:hAnsi="Arial" w:cs="Arial"/>
          <w:color w:val="000000" w:themeColor="text1"/>
        </w:rPr>
        <w:t>prawne;</w:t>
      </w:r>
    </w:p>
    <w:p w:rsidR="00C21B2C" w:rsidRPr="008E0DA9" w:rsidRDefault="00C21B2C" w:rsidP="00E00E81">
      <w:pPr>
        <w:pStyle w:val="Akapitzlist"/>
        <w:numPr>
          <w:ilvl w:val="0"/>
          <w:numId w:val="31"/>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zapewnia opiekę dzieciom odpowiednio</w:t>
      </w:r>
      <w:r w:rsidR="00EA3876" w:rsidRPr="008E0DA9">
        <w:rPr>
          <w:rFonts w:ascii="Arial" w:eastAsia="Arial Unicode MS" w:hAnsi="Arial" w:cs="Arial"/>
          <w:color w:val="000000" w:themeColor="text1"/>
        </w:rPr>
        <w:t xml:space="preserve"> do ich potrzeb oraz możliwości </w:t>
      </w:r>
      <w:r w:rsidR="004A38E4" w:rsidRPr="008E0DA9">
        <w:rPr>
          <w:rFonts w:ascii="Arial" w:eastAsia="Arial Unicode MS" w:hAnsi="Arial" w:cs="Arial"/>
          <w:color w:val="000000" w:themeColor="text1"/>
        </w:rPr>
        <w:t>przedszkola;</w:t>
      </w:r>
    </w:p>
    <w:p w:rsidR="00C21B2C" w:rsidRPr="008E0DA9" w:rsidRDefault="00C21B2C" w:rsidP="00E00E81">
      <w:pPr>
        <w:pStyle w:val="Akapitzlist"/>
        <w:numPr>
          <w:ilvl w:val="0"/>
          <w:numId w:val="31"/>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współdziała z rodziną poprzez wspomaganie w wychowaniu dzieci i przy</w:t>
      </w:r>
      <w:r w:rsidR="004A38E4" w:rsidRPr="008E0DA9">
        <w:rPr>
          <w:rFonts w:ascii="Arial" w:eastAsia="Arial Unicode MS" w:hAnsi="Arial" w:cs="Arial"/>
          <w:color w:val="000000" w:themeColor="text1"/>
        </w:rPr>
        <w:t>gotowaniu ich do nauki szkolnej;</w:t>
      </w:r>
    </w:p>
    <w:p w:rsidR="00C21B2C" w:rsidRPr="008E0DA9" w:rsidRDefault="00C21B2C" w:rsidP="00E00E81">
      <w:pPr>
        <w:pStyle w:val="Akapitzlist"/>
        <w:numPr>
          <w:ilvl w:val="0"/>
          <w:numId w:val="31"/>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 xml:space="preserve">zaspokaja potrzeby dzieci z problemami oraz dzieci wyróżniających </w:t>
      </w:r>
      <w:r w:rsidR="004A38E4" w:rsidRPr="008E0DA9">
        <w:rPr>
          <w:rFonts w:ascii="Arial" w:eastAsia="Arial Unicode MS" w:hAnsi="Arial" w:cs="Arial"/>
          <w:color w:val="000000" w:themeColor="text1"/>
        </w:rPr>
        <w:t>się uzdolnieniami;</w:t>
      </w:r>
    </w:p>
    <w:p w:rsidR="00C21B2C" w:rsidRPr="008E0DA9" w:rsidRDefault="00C21B2C" w:rsidP="00E00E81">
      <w:pPr>
        <w:pStyle w:val="Akapitzlist"/>
        <w:numPr>
          <w:ilvl w:val="0"/>
          <w:numId w:val="31"/>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 xml:space="preserve">prowadzi pracę opiekuńczo – wychowawczo – dydaktyczną w oparciu o znajomość dziecka i jego środowiska rodzinnego w ramach określonych obszarów </w:t>
      </w:r>
      <w:r w:rsidRPr="008E0DA9">
        <w:rPr>
          <w:rFonts w:ascii="Arial" w:eastAsia="Arial Unicode MS" w:hAnsi="Arial" w:cs="Arial"/>
          <w:color w:val="000000" w:themeColor="text1"/>
        </w:rPr>
        <w:lastRenderedPageBreak/>
        <w:t xml:space="preserve">edukacyjnych zawartych w podstawie programowej wychowania przedszkolnego, zgodnie ze </w:t>
      </w:r>
      <w:r w:rsidR="006335DE" w:rsidRPr="008E0DA9">
        <w:rPr>
          <w:rFonts w:ascii="Arial" w:eastAsia="Arial Unicode MS" w:hAnsi="Arial" w:cs="Arial"/>
          <w:color w:val="000000" w:themeColor="text1"/>
        </w:rPr>
        <w:t>współczesną</w:t>
      </w:r>
      <w:r w:rsidR="004A38E4" w:rsidRPr="008E0DA9">
        <w:rPr>
          <w:rFonts w:ascii="Arial" w:eastAsia="Arial Unicode MS" w:hAnsi="Arial" w:cs="Arial"/>
          <w:color w:val="000000" w:themeColor="text1"/>
        </w:rPr>
        <w:t xml:space="preserve"> wiedzą pedagogiczną;</w:t>
      </w:r>
    </w:p>
    <w:p w:rsidR="00FD34FA" w:rsidRPr="008E0DA9" w:rsidRDefault="00C71020" w:rsidP="00E00E81">
      <w:pPr>
        <w:pStyle w:val="Akapitzlist"/>
        <w:numPr>
          <w:ilvl w:val="0"/>
          <w:numId w:val="31"/>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d</w:t>
      </w:r>
      <w:r w:rsidR="006335DE" w:rsidRPr="008E0DA9">
        <w:rPr>
          <w:rFonts w:ascii="Arial" w:eastAsia="Arial Unicode MS" w:hAnsi="Arial" w:cs="Arial"/>
          <w:color w:val="000000" w:themeColor="text1"/>
        </w:rPr>
        <w:t>ziałalność innowacyjną i eksperymentalną zgodnie z obowiązującymi przepisami.</w:t>
      </w:r>
    </w:p>
    <w:p w:rsidR="008F3A6E" w:rsidRPr="008E0DA9" w:rsidRDefault="00D360E3" w:rsidP="00E00E81">
      <w:pPr>
        <w:pStyle w:val="Akapitzlist"/>
        <w:numPr>
          <w:ilvl w:val="0"/>
          <w:numId w:val="40"/>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Przedszkole podejmuje niezbędne działani</w:t>
      </w:r>
      <w:r w:rsidR="003F191A" w:rsidRPr="008E0DA9">
        <w:rPr>
          <w:rFonts w:ascii="Arial" w:eastAsia="Arial Unicode MS" w:hAnsi="Arial" w:cs="Arial"/>
          <w:color w:val="000000" w:themeColor="text1"/>
        </w:rPr>
        <w:t xml:space="preserve">a </w:t>
      </w:r>
      <w:r w:rsidR="00A54EDA" w:rsidRPr="008E0DA9">
        <w:rPr>
          <w:rFonts w:ascii="Arial" w:eastAsia="Arial Unicode MS" w:hAnsi="Arial" w:cs="Arial"/>
          <w:color w:val="000000" w:themeColor="text1"/>
        </w:rPr>
        <w:t>w celu tworzenia optymalnych</w:t>
      </w:r>
    </w:p>
    <w:p w:rsidR="00D4644D" w:rsidRPr="008E0DA9" w:rsidRDefault="00D360E3" w:rsidP="00E00E81">
      <w:pPr>
        <w:pStyle w:val="Akapitzlist"/>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warunków realizacji działalności dydak</w:t>
      </w:r>
      <w:r w:rsidR="003F191A" w:rsidRPr="008E0DA9">
        <w:rPr>
          <w:rFonts w:ascii="Arial" w:eastAsia="Arial Unicode MS" w:hAnsi="Arial" w:cs="Arial"/>
          <w:color w:val="000000" w:themeColor="text1"/>
        </w:rPr>
        <w:t>tycznej, wychowawczej,</w:t>
      </w:r>
      <w:r w:rsidRPr="008E0DA9">
        <w:rPr>
          <w:rFonts w:ascii="Arial" w:eastAsia="Arial Unicode MS" w:hAnsi="Arial" w:cs="Arial"/>
          <w:color w:val="000000" w:themeColor="text1"/>
        </w:rPr>
        <w:t xml:space="preserve"> opiekuńczej </w:t>
      </w:r>
      <w:r w:rsidR="003F191A" w:rsidRPr="008E0DA9">
        <w:rPr>
          <w:rFonts w:ascii="Arial" w:eastAsia="Arial Unicode MS" w:hAnsi="Arial" w:cs="Arial"/>
          <w:color w:val="000000" w:themeColor="text1"/>
        </w:rPr>
        <w:t xml:space="preserve">i </w:t>
      </w:r>
    </w:p>
    <w:p w:rsidR="00D4644D" w:rsidRPr="008E0DA9" w:rsidRDefault="003F191A" w:rsidP="00E00E81">
      <w:pPr>
        <w:pStyle w:val="Akapitzlist"/>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 xml:space="preserve">innowacyjnej </w:t>
      </w:r>
      <w:r w:rsidR="00D360E3" w:rsidRPr="008E0DA9">
        <w:rPr>
          <w:rFonts w:ascii="Arial" w:eastAsia="Arial Unicode MS" w:hAnsi="Arial" w:cs="Arial"/>
          <w:color w:val="000000" w:themeColor="text1"/>
        </w:rPr>
        <w:t>oraz innej działalności statutowej, zapewnien</w:t>
      </w:r>
      <w:r w:rsidR="00604473" w:rsidRPr="008E0DA9">
        <w:rPr>
          <w:rFonts w:ascii="Arial" w:eastAsia="Arial Unicode MS" w:hAnsi="Arial" w:cs="Arial"/>
          <w:color w:val="000000" w:themeColor="text1"/>
        </w:rPr>
        <w:t>ia każdemu wychowankowi</w:t>
      </w:r>
    </w:p>
    <w:p w:rsidR="003F191A" w:rsidRPr="008E0DA9" w:rsidRDefault="00604473" w:rsidP="00E00E81">
      <w:pPr>
        <w:pStyle w:val="Akapitzlist"/>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warunków niezbędnych</w:t>
      </w:r>
      <w:r w:rsidR="003F191A" w:rsidRPr="008E0DA9">
        <w:rPr>
          <w:rFonts w:ascii="Arial" w:eastAsia="Arial Unicode MS" w:hAnsi="Arial" w:cs="Arial"/>
          <w:color w:val="000000" w:themeColor="text1"/>
        </w:rPr>
        <w:t xml:space="preserve"> do jego rozwoju.</w:t>
      </w:r>
      <w:r w:rsidR="00D360E3" w:rsidRPr="008E0DA9">
        <w:rPr>
          <w:rFonts w:ascii="Arial" w:eastAsia="Arial Unicode MS" w:hAnsi="Arial" w:cs="Arial"/>
          <w:color w:val="000000" w:themeColor="text1"/>
        </w:rPr>
        <w:t xml:space="preserve"> Powyższe działania dotyczą:</w:t>
      </w:r>
    </w:p>
    <w:p w:rsidR="00D360E3" w:rsidRPr="008E0DA9" w:rsidRDefault="00D360E3" w:rsidP="00E00E81">
      <w:pPr>
        <w:pStyle w:val="Akapitzlist"/>
        <w:keepNext/>
        <w:numPr>
          <w:ilvl w:val="0"/>
          <w:numId w:val="2"/>
        </w:numPr>
        <w:tabs>
          <w:tab w:val="left" w:pos="360"/>
        </w:tabs>
        <w:spacing w:line="26" w:lineRule="atLeast"/>
        <w:ind w:left="357" w:hanging="357"/>
        <w:outlineLvl w:val="3"/>
        <w:rPr>
          <w:rFonts w:ascii="Arial" w:eastAsia="Arial Unicode MS" w:hAnsi="Arial" w:cs="Arial"/>
          <w:color w:val="000000" w:themeColor="text1"/>
        </w:rPr>
      </w:pPr>
      <w:r w:rsidRPr="008E0DA9">
        <w:rPr>
          <w:rFonts w:ascii="Arial" w:eastAsia="Arial Unicode MS" w:hAnsi="Arial" w:cs="Arial"/>
          <w:color w:val="000000" w:themeColor="text1"/>
        </w:rPr>
        <w:t xml:space="preserve">osiągania efektów w zakresie kształcenia, wychowania i opieki oraz realizacji celów i zadań statutowych; </w:t>
      </w:r>
    </w:p>
    <w:p w:rsidR="00D360E3" w:rsidRPr="008E0DA9" w:rsidRDefault="00D360E3" w:rsidP="00E00E81">
      <w:pPr>
        <w:pStyle w:val="Akapitzlist"/>
        <w:keepNext/>
        <w:numPr>
          <w:ilvl w:val="0"/>
          <w:numId w:val="2"/>
        </w:numPr>
        <w:tabs>
          <w:tab w:val="left" w:pos="360"/>
        </w:tabs>
        <w:spacing w:line="26" w:lineRule="atLeast"/>
        <w:ind w:left="357" w:hanging="357"/>
        <w:outlineLvl w:val="3"/>
        <w:rPr>
          <w:rFonts w:ascii="Arial" w:eastAsia="Arial Unicode MS" w:hAnsi="Arial" w:cs="Arial"/>
          <w:color w:val="000000" w:themeColor="text1"/>
        </w:rPr>
      </w:pPr>
      <w:r w:rsidRPr="008E0DA9">
        <w:rPr>
          <w:rFonts w:ascii="Arial" w:eastAsia="Arial Unicode MS" w:hAnsi="Arial" w:cs="Arial"/>
          <w:color w:val="000000" w:themeColor="text1"/>
        </w:rPr>
        <w:t>organizacji procesów kształcenia, wychowania i opieki;</w:t>
      </w:r>
    </w:p>
    <w:p w:rsidR="00D360E3" w:rsidRPr="008E0DA9" w:rsidRDefault="00D360E3" w:rsidP="00E00E81">
      <w:pPr>
        <w:pStyle w:val="Akapitzlist"/>
        <w:keepNext/>
        <w:numPr>
          <w:ilvl w:val="0"/>
          <w:numId w:val="2"/>
        </w:numPr>
        <w:tabs>
          <w:tab w:val="left" w:pos="360"/>
        </w:tabs>
        <w:spacing w:line="26" w:lineRule="atLeast"/>
        <w:ind w:left="357" w:hanging="357"/>
        <w:outlineLvl w:val="3"/>
        <w:rPr>
          <w:rFonts w:ascii="Arial" w:eastAsia="Arial Unicode MS" w:hAnsi="Arial" w:cs="Arial"/>
          <w:color w:val="000000" w:themeColor="text1"/>
        </w:rPr>
      </w:pPr>
      <w:r w:rsidRPr="008E0DA9">
        <w:rPr>
          <w:rFonts w:ascii="Arial" w:eastAsia="Arial Unicode MS" w:hAnsi="Arial" w:cs="Arial"/>
          <w:color w:val="000000" w:themeColor="text1"/>
        </w:rPr>
        <w:t>tworzenia warunków</w:t>
      </w:r>
      <w:r w:rsidR="003F191A" w:rsidRPr="008E0DA9">
        <w:rPr>
          <w:rFonts w:ascii="Arial" w:eastAsia="Arial Unicode MS" w:hAnsi="Arial" w:cs="Arial"/>
          <w:color w:val="000000" w:themeColor="text1"/>
        </w:rPr>
        <w:t xml:space="preserve"> do rozwoju i aktywności dzieci</w:t>
      </w:r>
      <w:r w:rsidRPr="008E0DA9">
        <w:rPr>
          <w:rFonts w:ascii="Arial" w:eastAsia="Arial Unicode MS" w:hAnsi="Arial" w:cs="Arial"/>
          <w:color w:val="000000" w:themeColor="text1"/>
        </w:rPr>
        <w:t>;</w:t>
      </w:r>
    </w:p>
    <w:p w:rsidR="00D360E3" w:rsidRPr="008E0DA9" w:rsidRDefault="00D360E3" w:rsidP="00E00E81">
      <w:pPr>
        <w:pStyle w:val="Akapitzlist"/>
        <w:keepNext/>
        <w:numPr>
          <w:ilvl w:val="0"/>
          <w:numId w:val="2"/>
        </w:numPr>
        <w:tabs>
          <w:tab w:val="left" w:pos="360"/>
        </w:tabs>
        <w:spacing w:line="26" w:lineRule="atLeast"/>
        <w:ind w:left="357" w:hanging="357"/>
        <w:outlineLvl w:val="3"/>
        <w:rPr>
          <w:rFonts w:ascii="Arial" w:eastAsia="Arial Unicode MS" w:hAnsi="Arial" w:cs="Arial"/>
          <w:color w:val="000000" w:themeColor="text1"/>
        </w:rPr>
      </w:pPr>
      <w:r w:rsidRPr="008E0DA9">
        <w:rPr>
          <w:rFonts w:ascii="Arial" w:eastAsia="Arial Unicode MS" w:hAnsi="Arial" w:cs="Arial"/>
          <w:color w:val="000000" w:themeColor="text1"/>
        </w:rPr>
        <w:t>współpracy z rodzicami i środowiskiem lokalnym;</w:t>
      </w:r>
    </w:p>
    <w:p w:rsidR="00C767F1" w:rsidRPr="008E0DA9" w:rsidRDefault="004A38E4" w:rsidP="00E00E81">
      <w:pPr>
        <w:pStyle w:val="Akapitzlist"/>
        <w:keepNext/>
        <w:numPr>
          <w:ilvl w:val="0"/>
          <w:numId w:val="2"/>
        </w:numPr>
        <w:tabs>
          <w:tab w:val="left" w:pos="360"/>
        </w:tabs>
        <w:spacing w:line="26" w:lineRule="atLeast"/>
        <w:ind w:left="357" w:hanging="357"/>
        <w:outlineLvl w:val="3"/>
        <w:rPr>
          <w:rFonts w:ascii="Arial" w:eastAsia="Arial Unicode MS" w:hAnsi="Arial" w:cs="Arial"/>
          <w:color w:val="000000" w:themeColor="text1"/>
        </w:rPr>
      </w:pPr>
      <w:r w:rsidRPr="008E0DA9">
        <w:rPr>
          <w:rFonts w:ascii="Arial" w:eastAsia="Arial Unicode MS" w:hAnsi="Arial" w:cs="Arial"/>
          <w:color w:val="000000" w:themeColor="text1"/>
        </w:rPr>
        <w:t>zarządzania przedszkolem.</w:t>
      </w:r>
    </w:p>
    <w:p w:rsidR="003D1127" w:rsidRPr="008E0DA9" w:rsidRDefault="004F486B" w:rsidP="00E00E81">
      <w:pPr>
        <w:pStyle w:val="Nagwek3"/>
        <w:numPr>
          <w:ilvl w:val="0"/>
          <w:numId w:val="0"/>
        </w:numPr>
        <w:ind w:left="357" w:hanging="357"/>
        <w:jc w:val="left"/>
        <w:rPr>
          <w:rFonts w:ascii="Arial" w:eastAsia="Arial Unicode MS" w:hAnsi="Arial" w:cs="Arial"/>
          <w:b/>
          <w:color w:val="000000" w:themeColor="text1"/>
          <w:sz w:val="28"/>
          <w:szCs w:val="28"/>
        </w:rPr>
      </w:pPr>
      <w:r w:rsidRPr="008E0DA9">
        <w:rPr>
          <w:rFonts w:ascii="Arial" w:eastAsia="Arial Unicode MS" w:hAnsi="Arial" w:cs="Arial"/>
          <w:b/>
          <w:color w:val="000000" w:themeColor="text1"/>
          <w:sz w:val="28"/>
          <w:szCs w:val="28"/>
        </w:rPr>
        <w:t>§</w:t>
      </w:r>
      <w:r w:rsidR="005E48E1" w:rsidRPr="008E0DA9">
        <w:rPr>
          <w:rFonts w:ascii="Arial" w:eastAsia="Arial Unicode MS" w:hAnsi="Arial" w:cs="Arial"/>
          <w:b/>
          <w:color w:val="000000" w:themeColor="text1"/>
          <w:sz w:val="28"/>
          <w:szCs w:val="28"/>
        </w:rPr>
        <w:t xml:space="preserve"> </w:t>
      </w:r>
      <w:r w:rsidR="00EA2F76" w:rsidRPr="008E0DA9">
        <w:rPr>
          <w:rFonts w:ascii="Arial" w:eastAsia="Arial Unicode MS" w:hAnsi="Arial" w:cs="Arial"/>
          <w:b/>
          <w:color w:val="000000" w:themeColor="text1"/>
          <w:sz w:val="28"/>
          <w:szCs w:val="28"/>
        </w:rPr>
        <w:t xml:space="preserve">12 </w:t>
      </w:r>
    </w:p>
    <w:p w:rsidR="00825249" w:rsidRPr="008E0DA9" w:rsidRDefault="00E82F73" w:rsidP="00E00E81">
      <w:pPr>
        <w:numPr>
          <w:ilvl w:val="0"/>
          <w:numId w:val="41"/>
        </w:numPr>
        <w:spacing w:after="0" w:line="26" w:lineRule="atLeast"/>
        <w:ind w:left="357" w:hanging="357"/>
        <w:rPr>
          <w:rFonts w:ascii="Arial" w:hAnsi="Arial" w:cs="Arial"/>
          <w:b/>
          <w:color w:val="000000" w:themeColor="text1"/>
          <w:sz w:val="24"/>
          <w:szCs w:val="24"/>
          <w:lang w:eastAsia="ar-SA"/>
        </w:rPr>
      </w:pPr>
      <w:r w:rsidRPr="008E0DA9">
        <w:rPr>
          <w:rFonts w:ascii="Arial" w:hAnsi="Arial" w:cs="Arial"/>
          <w:color w:val="000000" w:themeColor="text1"/>
          <w:sz w:val="24"/>
          <w:szCs w:val="24"/>
        </w:rPr>
        <w:t xml:space="preserve">Pomoc </w:t>
      </w:r>
      <w:proofErr w:type="spellStart"/>
      <w:r w:rsidRPr="008E0DA9">
        <w:rPr>
          <w:rFonts w:ascii="Arial" w:hAnsi="Arial" w:cs="Arial"/>
          <w:color w:val="000000" w:themeColor="text1"/>
          <w:sz w:val="24"/>
          <w:szCs w:val="24"/>
        </w:rPr>
        <w:t>psychologiczno</w:t>
      </w:r>
      <w:proofErr w:type="spellEnd"/>
      <w:r w:rsidRPr="008E0DA9">
        <w:rPr>
          <w:rFonts w:ascii="Arial" w:hAnsi="Arial" w:cs="Arial"/>
          <w:color w:val="000000" w:themeColor="text1"/>
          <w:sz w:val="24"/>
          <w:szCs w:val="24"/>
        </w:rPr>
        <w:t xml:space="preserve"> – pedagogiczna udzielana dzieciom w przedszkolu,</w:t>
      </w:r>
      <w:r w:rsidR="00584561" w:rsidRPr="008E0DA9">
        <w:rPr>
          <w:rFonts w:ascii="Arial" w:hAnsi="Arial" w:cs="Arial"/>
          <w:color w:val="000000" w:themeColor="text1"/>
          <w:sz w:val="24"/>
          <w:szCs w:val="24"/>
        </w:rPr>
        <w:t xml:space="preserve"> </w:t>
      </w:r>
      <w:r w:rsidRPr="008E0DA9">
        <w:rPr>
          <w:rFonts w:ascii="Arial" w:hAnsi="Arial" w:cs="Arial"/>
          <w:color w:val="000000" w:themeColor="text1"/>
          <w:sz w:val="24"/>
          <w:szCs w:val="24"/>
        </w:rPr>
        <w:t>polega</w:t>
      </w:r>
    </w:p>
    <w:p w:rsidR="00E82F73" w:rsidRPr="008E0DA9" w:rsidRDefault="00E82F73" w:rsidP="00E00E81">
      <w:pPr>
        <w:spacing w:after="0" w:line="26" w:lineRule="atLeast"/>
        <w:ind w:left="357"/>
        <w:rPr>
          <w:rFonts w:ascii="Arial" w:hAnsi="Arial" w:cs="Arial"/>
          <w:b/>
          <w:color w:val="000000" w:themeColor="text1"/>
          <w:sz w:val="24"/>
          <w:szCs w:val="24"/>
          <w:lang w:eastAsia="ar-SA"/>
        </w:rPr>
      </w:pPr>
      <w:r w:rsidRPr="008E0DA9">
        <w:rPr>
          <w:rFonts w:ascii="Arial" w:hAnsi="Arial" w:cs="Arial"/>
          <w:color w:val="000000" w:themeColor="text1"/>
          <w:sz w:val="24"/>
          <w:szCs w:val="24"/>
        </w:rPr>
        <w:t>na:</w:t>
      </w:r>
    </w:p>
    <w:p w:rsidR="003D1127" w:rsidRPr="008E0DA9" w:rsidRDefault="003D1127" w:rsidP="00E00E81">
      <w:pPr>
        <w:pStyle w:val="Akapitzlist"/>
        <w:numPr>
          <w:ilvl w:val="0"/>
          <w:numId w:val="42"/>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 xml:space="preserve">rozpoznawaniu i zaspokajaniu indywidualnych potrzeb rozwojowych i edukacyjnych dziecka; </w:t>
      </w:r>
    </w:p>
    <w:p w:rsidR="003D1127" w:rsidRPr="008E0DA9" w:rsidRDefault="003D1127" w:rsidP="00E00E81">
      <w:pPr>
        <w:pStyle w:val="Akapitzlist"/>
        <w:numPr>
          <w:ilvl w:val="0"/>
          <w:numId w:val="42"/>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rozpoznawaniu indywidualnych możliwości psychofizycznych dziecka;</w:t>
      </w:r>
    </w:p>
    <w:p w:rsidR="003D1127" w:rsidRPr="008E0DA9" w:rsidRDefault="003D1127" w:rsidP="00E00E81">
      <w:pPr>
        <w:pStyle w:val="Akapitzlist"/>
        <w:numPr>
          <w:ilvl w:val="0"/>
          <w:numId w:val="42"/>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rozpoznawaniu czynników środowiskowych wpływających na funkcjonowanie dziecka w przedszkolu w celu wspierania jego potencjału rozwojowego i stwarzaniu warunków do pełnego i aktywnego uczestnictwa w życiu przedszkola i środowisku społecznym;</w:t>
      </w:r>
    </w:p>
    <w:p w:rsidR="003D1127" w:rsidRPr="008E0DA9" w:rsidRDefault="003D1127" w:rsidP="00E00E81">
      <w:pPr>
        <w:pStyle w:val="Akapitzlist"/>
        <w:numPr>
          <w:ilvl w:val="0"/>
          <w:numId w:val="42"/>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wspieraniu rodziców i nauczycieli w rozwiązywaniu problemów wychowawczych i dydaktycznych oraz rozwijaniu umiejętności wychowawczych w celu zwiększenia efektywności pomocy udzielanej dzieciom.</w:t>
      </w:r>
    </w:p>
    <w:p w:rsidR="00D4644D" w:rsidRPr="008E0DA9" w:rsidRDefault="00686B9B" w:rsidP="00E00E81">
      <w:pPr>
        <w:numPr>
          <w:ilvl w:val="0"/>
          <w:numId w:val="41"/>
        </w:numPr>
        <w:spacing w:after="0"/>
        <w:ind w:left="357" w:hanging="357"/>
        <w:rPr>
          <w:rFonts w:ascii="Arial" w:hAnsi="Arial" w:cs="Arial"/>
          <w:b/>
          <w:color w:val="000000" w:themeColor="text1"/>
          <w:sz w:val="24"/>
          <w:szCs w:val="24"/>
          <w:lang w:eastAsia="ar-SA"/>
        </w:rPr>
      </w:pPr>
      <w:r w:rsidRPr="008E0DA9">
        <w:rPr>
          <w:rFonts w:ascii="Arial" w:eastAsia="Arial Unicode MS" w:hAnsi="Arial" w:cs="Arial"/>
          <w:color w:val="000000" w:themeColor="text1"/>
          <w:sz w:val="24"/>
          <w:szCs w:val="24"/>
        </w:rPr>
        <w:t>K</w:t>
      </w:r>
      <w:r w:rsidR="00D91FBD" w:rsidRPr="008E0DA9">
        <w:rPr>
          <w:rFonts w:ascii="Arial" w:eastAsia="Arial Unicode MS" w:hAnsi="Arial" w:cs="Arial"/>
          <w:color w:val="000000" w:themeColor="text1"/>
          <w:sz w:val="24"/>
          <w:szCs w:val="24"/>
        </w:rPr>
        <w:t>orzystani</w:t>
      </w:r>
      <w:r w:rsidRPr="008E0DA9">
        <w:rPr>
          <w:rFonts w:ascii="Arial" w:eastAsia="Arial Unicode MS" w:hAnsi="Arial" w:cs="Arial"/>
          <w:color w:val="000000" w:themeColor="text1"/>
          <w:sz w:val="24"/>
          <w:szCs w:val="24"/>
        </w:rPr>
        <w:t>e</w:t>
      </w:r>
      <w:r w:rsidR="00E82F73" w:rsidRPr="008E0DA9">
        <w:rPr>
          <w:rFonts w:ascii="Arial" w:eastAsia="Arial Unicode MS" w:hAnsi="Arial" w:cs="Arial"/>
          <w:color w:val="000000" w:themeColor="text1"/>
          <w:sz w:val="24"/>
          <w:szCs w:val="24"/>
        </w:rPr>
        <w:t xml:space="preserve"> z pomocy </w:t>
      </w:r>
      <w:proofErr w:type="spellStart"/>
      <w:r w:rsidR="00E82F73" w:rsidRPr="008E0DA9">
        <w:rPr>
          <w:rFonts w:ascii="Arial" w:eastAsia="Arial Unicode MS" w:hAnsi="Arial" w:cs="Arial"/>
          <w:color w:val="000000" w:themeColor="text1"/>
          <w:sz w:val="24"/>
          <w:szCs w:val="24"/>
        </w:rPr>
        <w:t>psychologiczno</w:t>
      </w:r>
      <w:proofErr w:type="spellEnd"/>
      <w:r w:rsidR="00643EC3">
        <w:rPr>
          <w:rFonts w:ascii="Arial" w:eastAsia="Arial Unicode MS" w:hAnsi="Arial" w:cs="Arial"/>
          <w:color w:val="000000" w:themeColor="text1"/>
          <w:sz w:val="24"/>
          <w:szCs w:val="24"/>
        </w:rPr>
        <w:t xml:space="preserve"> </w:t>
      </w:r>
      <w:r w:rsidR="00E82F73" w:rsidRPr="008E0DA9">
        <w:rPr>
          <w:rFonts w:ascii="Arial" w:eastAsia="Arial Unicode MS" w:hAnsi="Arial" w:cs="Arial"/>
          <w:color w:val="000000" w:themeColor="text1"/>
          <w:sz w:val="24"/>
          <w:szCs w:val="24"/>
        </w:rPr>
        <w:t>–</w:t>
      </w:r>
      <w:r w:rsidR="00643EC3">
        <w:rPr>
          <w:rFonts w:ascii="Arial" w:eastAsia="Arial Unicode MS" w:hAnsi="Arial" w:cs="Arial"/>
          <w:color w:val="000000" w:themeColor="text1"/>
          <w:sz w:val="24"/>
          <w:szCs w:val="24"/>
        </w:rPr>
        <w:t xml:space="preserve"> </w:t>
      </w:r>
      <w:r w:rsidR="00E82F73" w:rsidRPr="008E0DA9">
        <w:rPr>
          <w:rFonts w:ascii="Arial" w:eastAsia="Arial Unicode MS" w:hAnsi="Arial" w:cs="Arial"/>
          <w:color w:val="000000" w:themeColor="text1"/>
          <w:sz w:val="24"/>
          <w:szCs w:val="24"/>
        </w:rPr>
        <w:t>pedag</w:t>
      </w:r>
      <w:r w:rsidR="004F486B" w:rsidRPr="008E0DA9">
        <w:rPr>
          <w:rFonts w:ascii="Arial" w:eastAsia="Arial Unicode MS" w:hAnsi="Arial" w:cs="Arial"/>
          <w:color w:val="000000" w:themeColor="text1"/>
          <w:sz w:val="24"/>
          <w:szCs w:val="24"/>
        </w:rPr>
        <w:t xml:space="preserve">ogicznej w </w:t>
      </w:r>
      <w:r w:rsidR="00E82F73" w:rsidRPr="008E0DA9">
        <w:rPr>
          <w:rFonts w:ascii="Arial" w:eastAsia="Arial Unicode MS" w:hAnsi="Arial" w:cs="Arial"/>
          <w:color w:val="000000" w:themeColor="text1"/>
          <w:sz w:val="24"/>
          <w:szCs w:val="24"/>
        </w:rPr>
        <w:t>przedszkolu, jest</w:t>
      </w:r>
    </w:p>
    <w:p w:rsidR="00E53BA8" w:rsidRPr="008E0DA9" w:rsidRDefault="00E82F73" w:rsidP="00E00E81">
      <w:pPr>
        <w:spacing w:after="0"/>
        <w:rPr>
          <w:rFonts w:ascii="Arial" w:hAnsi="Arial" w:cs="Arial"/>
          <w:b/>
          <w:color w:val="000000" w:themeColor="text1"/>
          <w:sz w:val="24"/>
          <w:szCs w:val="24"/>
          <w:lang w:eastAsia="ar-SA"/>
        </w:rPr>
      </w:pPr>
      <w:r w:rsidRPr="008E0DA9">
        <w:rPr>
          <w:rFonts w:ascii="Arial" w:eastAsia="Arial Unicode MS" w:hAnsi="Arial" w:cs="Arial"/>
          <w:color w:val="000000" w:themeColor="text1"/>
          <w:sz w:val="24"/>
          <w:szCs w:val="24"/>
        </w:rPr>
        <w:t>dobrowolne i nieodpłatne.</w:t>
      </w:r>
    </w:p>
    <w:p w:rsidR="003D1127" w:rsidRPr="008E0DA9" w:rsidRDefault="003D1127" w:rsidP="00E00E81">
      <w:pPr>
        <w:numPr>
          <w:ilvl w:val="0"/>
          <w:numId w:val="41"/>
        </w:numPr>
        <w:spacing w:after="0"/>
        <w:ind w:left="357" w:hanging="357"/>
        <w:rPr>
          <w:rFonts w:ascii="Arial" w:hAnsi="Arial" w:cs="Arial"/>
          <w:b/>
          <w:color w:val="000000" w:themeColor="text1"/>
          <w:sz w:val="24"/>
          <w:szCs w:val="24"/>
          <w:lang w:eastAsia="ar-SA"/>
        </w:rPr>
      </w:pPr>
      <w:r w:rsidRPr="008E0DA9">
        <w:rPr>
          <w:rFonts w:ascii="Arial" w:eastAsia="Arial Unicode MS" w:hAnsi="Arial" w:cs="Arial"/>
          <w:color w:val="000000" w:themeColor="text1"/>
          <w:sz w:val="24"/>
          <w:szCs w:val="24"/>
        </w:rPr>
        <w:t xml:space="preserve">Pomocy </w:t>
      </w:r>
      <w:proofErr w:type="spellStart"/>
      <w:r w:rsidRPr="008E0DA9">
        <w:rPr>
          <w:rFonts w:ascii="Arial" w:eastAsia="Arial Unicode MS" w:hAnsi="Arial" w:cs="Arial"/>
          <w:color w:val="000000" w:themeColor="text1"/>
          <w:sz w:val="24"/>
          <w:szCs w:val="24"/>
        </w:rPr>
        <w:t>psychologiczno</w:t>
      </w:r>
      <w:proofErr w:type="spellEnd"/>
      <w:r w:rsidRPr="008E0DA9">
        <w:rPr>
          <w:rFonts w:ascii="Arial" w:eastAsia="Arial Unicode MS" w:hAnsi="Arial" w:cs="Arial"/>
          <w:color w:val="000000" w:themeColor="text1"/>
          <w:sz w:val="24"/>
          <w:szCs w:val="24"/>
        </w:rPr>
        <w:t xml:space="preserve"> – pedagogicznej udzielają dzieciom nauczyciele oraz</w:t>
      </w:r>
    </w:p>
    <w:p w:rsidR="003D1127" w:rsidRPr="008E0DA9" w:rsidRDefault="003D1127" w:rsidP="00E00E81">
      <w:pPr>
        <w:pStyle w:val="Akapitzlist"/>
        <w:tabs>
          <w:tab w:val="left" w:pos="567"/>
        </w:tabs>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specjaliści zatrudnieni w przedszkolu.</w:t>
      </w:r>
    </w:p>
    <w:p w:rsidR="007D10BD" w:rsidRPr="008E0DA9" w:rsidRDefault="00E53BA8" w:rsidP="00E00E81">
      <w:pPr>
        <w:numPr>
          <w:ilvl w:val="0"/>
          <w:numId w:val="41"/>
        </w:numPr>
        <w:spacing w:after="0"/>
        <w:ind w:left="357" w:hanging="357"/>
        <w:rPr>
          <w:rFonts w:ascii="Arial" w:hAnsi="Arial" w:cs="Arial"/>
          <w:b/>
          <w:color w:val="000000" w:themeColor="text1"/>
          <w:sz w:val="24"/>
          <w:szCs w:val="24"/>
          <w:lang w:eastAsia="ar-SA"/>
        </w:rPr>
      </w:pPr>
      <w:r w:rsidRPr="008E0DA9">
        <w:rPr>
          <w:rFonts w:ascii="Arial" w:eastAsia="Arial Unicode MS" w:hAnsi="Arial" w:cs="Arial"/>
          <w:color w:val="000000" w:themeColor="text1"/>
          <w:sz w:val="24"/>
          <w:szCs w:val="24"/>
        </w:rPr>
        <w:t>Pomoc psychologiczno-pedagogiczna udzielana jest w następujących formach:</w:t>
      </w:r>
    </w:p>
    <w:p w:rsidR="00E53BA8" w:rsidRPr="008E0DA9" w:rsidRDefault="00E53BA8" w:rsidP="00E00E81">
      <w:pPr>
        <w:pStyle w:val="Akapitzlist"/>
        <w:numPr>
          <w:ilvl w:val="0"/>
          <w:numId w:val="32"/>
        </w:numPr>
        <w:tabs>
          <w:tab w:val="left" w:pos="284"/>
        </w:tabs>
        <w:spacing w:line="26" w:lineRule="atLeast"/>
        <w:rPr>
          <w:rFonts w:ascii="Arial" w:eastAsia="Arial Unicode MS" w:hAnsi="Arial" w:cs="Arial"/>
          <w:color w:val="000000" w:themeColor="text1"/>
        </w:rPr>
      </w:pPr>
      <w:r w:rsidRPr="008E0DA9">
        <w:rPr>
          <w:rFonts w:ascii="Arial" w:eastAsia="Arial Unicode MS" w:hAnsi="Arial" w:cs="Arial"/>
          <w:color w:val="000000" w:themeColor="text1"/>
        </w:rPr>
        <w:t>zajęć rozwijających uzdolnienia;</w:t>
      </w:r>
    </w:p>
    <w:p w:rsidR="0034116A" w:rsidRPr="008E0DA9" w:rsidRDefault="00E53BA8" w:rsidP="00E00E81">
      <w:pPr>
        <w:pStyle w:val="Akapitzlist"/>
        <w:numPr>
          <w:ilvl w:val="0"/>
          <w:numId w:val="32"/>
        </w:numPr>
        <w:tabs>
          <w:tab w:val="left" w:pos="284"/>
        </w:tabs>
        <w:spacing w:line="26" w:lineRule="atLeast"/>
        <w:rPr>
          <w:rFonts w:ascii="Arial" w:eastAsia="Arial Unicode MS" w:hAnsi="Arial" w:cs="Arial"/>
          <w:color w:val="000000" w:themeColor="text1"/>
        </w:rPr>
      </w:pPr>
      <w:r w:rsidRPr="008E0DA9">
        <w:rPr>
          <w:rFonts w:ascii="Arial" w:eastAsia="Arial Unicode MS" w:hAnsi="Arial" w:cs="Arial"/>
          <w:color w:val="000000" w:themeColor="text1"/>
        </w:rPr>
        <w:t>zajęć specjalistycznych: korekcyjno-kompensacyjnych, logopedycznych,</w:t>
      </w:r>
    </w:p>
    <w:p w:rsidR="00137BC4" w:rsidRPr="008E0DA9" w:rsidRDefault="00E53BA8" w:rsidP="00E00E81">
      <w:pPr>
        <w:pStyle w:val="Akapitzlist"/>
        <w:numPr>
          <w:ilvl w:val="0"/>
          <w:numId w:val="32"/>
        </w:numPr>
        <w:tabs>
          <w:tab w:val="left" w:pos="284"/>
        </w:tabs>
        <w:spacing w:line="26" w:lineRule="atLeast"/>
        <w:rPr>
          <w:rFonts w:ascii="Arial" w:eastAsia="Arial Unicode MS" w:hAnsi="Arial" w:cs="Arial"/>
          <w:color w:val="000000" w:themeColor="text1"/>
        </w:rPr>
      </w:pPr>
      <w:r w:rsidRPr="008E0DA9">
        <w:rPr>
          <w:rFonts w:ascii="Arial" w:eastAsia="Arial Unicode MS" w:hAnsi="Arial" w:cs="Arial"/>
          <w:color w:val="000000" w:themeColor="text1"/>
        </w:rPr>
        <w:t>rozwijających kompetencje emocjonalno-społeczne oraz innych zajęć o charakterze</w:t>
      </w:r>
    </w:p>
    <w:p w:rsidR="00E53BA8" w:rsidRPr="008E0DA9" w:rsidRDefault="00E53BA8" w:rsidP="00E00E81">
      <w:pPr>
        <w:pStyle w:val="Akapitzlist"/>
        <w:tabs>
          <w:tab w:val="left" w:pos="284"/>
        </w:tabs>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terapeutycznym;</w:t>
      </w:r>
    </w:p>
    <w:p w:rsidR="0034116A" w:rsidRPr="008E0DA9" w:rsidRDefault="00E53BA8" w:rsidP="00E00E81">
      <w:pPr>
        <w:pStyle w:val="Akapitzlist"/>
        <w:numPr>
          <w:ilvl w:val="0"/>
          <w:numId w:val="32"/>
        </w:numPr>
        <w:tabs>
          <w:tab w:val="left" w:pos="284"/>
        </w:tabs>
        <w:spacing w:line="26" w:lineRule="atLeast"/>
        <w:rPr>
          <w:rFonts w:ascii="Arial" w:eastAsia="Arial Unicode MS" w:hAnsi="Arial" w:cs="Arial"/>
          <w:color w:val="000000" w:themeColor="text1"/>
        </w:rPr>
      </w:pPr>
      <w:r w:rsidRPr="008E0DA9">
        <w:rPr>
          <w:rFonts w:ascii="Arial" w:eastAsia="Arial Unicode MS" w:hAnsi="Arial" w:cs="Arial"/>
          <w:color w:val="000000" w:themeColor="text1"/>
        </w:rPr>
        <w:t>zindywidualizowanej ścieżki realizacji obowi</w:t>
      </w:r>
      <w:r w:rsidR="00EC5B0A" w:rsidRPr="008E0DA9">
        <w:rPr>
          <w:rFonts w:ascii="Arial" w:eastAsia="Arial Unicode MS" w:hAnsi="Arial" w:cs="Arial"/>
          <w:color w:val="000000" w:themeColor="text1"/>
        </w:rPr>
        <w:t>ązkowego rocznego przygotowania</w:t>
      </w:r>
    </w:p>
    <w:p w:rsidR="00E53BA8" w:rsidRPr="008E0DA9" w:rsidRDefault="00E53BA8" w:rsidP="00E00E81">
      <w:pPr>
        <w:pStyle w:val="Akapitzlist"/>
        <w:tabs>
          <w:tab w:val="left" w:pos="284"/>
        </w:tabs>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przedszkolnego;</w:t>
      </w:r>
    </w:p>
    <w:p w:rsidR="00EC5B0A" w:rsidRPr="008E0DA9" w:rsidRDefault="00E53BA8" w:rsidP="00E00E81">
      <w:pPr>
        <w:pStyle w:val="Akapitzlist"/>
        <w:numPr>
          <w:ilvl w:val="0"/>
          <w:numId w:val="32"/>
        </w:numPr>
        <w:tabs>
          <w:tab w:val="left" w:pos="284"/>
        </w:tabs>
        <w:spacing w:line="26" w:lineRule="atLeast"/>
        <w:rPr>
          <w:rFonts w:ascii="Arial" w:eastAsia="Arial Unicode MS" w:hAnsi="Arial" w:cs="Arial"/>
          <w:color w:val="000000" w:themeColor="text1"/>
        </w:rPr>
      </w:pPr>
      <w:r w:rsidRPr="008E0DA9">
        <w:rPr>
          <w:rFonts w:ascii="Arial" w:eastAsia="Arial Unicode MS" w:hAnsi="Arial" w:cs="Arial"/>
          <w:color w:val="000000" w:themeColor="text1"/>
        </w:rPr>
        <w:t>porad i konsultacji.</w:t>
      </w:r>
    </w:p>
    <w:p w:rsidR="003D1127" w:rsidRPr="008E0DA9" w:rsidRDefault="00E82F73" w:rsidP="00E00E81">
      <w:pPr>
        <w:pStyle w:val="Akapitzlist"/>
        <w:numPr>
          <w:ilvl w:val="0"/>
          <w:numId w:val="76"/>
        </w:numPr>
        <w:tabs>
          <w:tab w:val="left" w:pos="567"/>
        </w:tabs>
        <w:spacing w:line="26" w:lineRule="atLeast"/>
        <w:rPr>
          <w:rFonts w:ascii="Arial" w:eastAsia="Arial Unicode MS" w:hAnsi="Arial" w:cs="Arial"/>
          <w:color w:val="000000" w:themeColor="text1"/>
        </w:rPr>
      </w:pPr>
      <w:r w:rsidRPr="008E0DA9">
        <w:rPr>
          <w:rFonts w:ascii="Arial" w:eastAsia="Arial Unicode MS" w:hAnsi="Arial" w:cs="Arial"/>
          <w:color w:val="000000" w:themeColor="text1"/>
        </w:rPr>
        <w:t xml:space="preserve">Szczegółowe zasady udzielania pomocy </w:t>
      </w:r>
      <w:proofErr w:type="spellStart"/>
      <w:r w:rsidRPr="008E0DA9">
        <w:rPr>
          <w:rFonts w:ascii="Arial" w:eastAsia="Arial Unicode MS" w:hAnsi="Arial" w:cs="Arial"/>
          <w:color w:val="000000" w:themeColor="text1"/>
        </w:rPr>
        <w:t>psychologiczno</w:t>
      </w:r>
      <w:proofErr w:type="spellEnd"/>
      <w:r w:rsidRPr="008E0DA9">
        <w:rPr>
          <w:rFonts w:ascii="Arial" w:eastAsia="Arial Unicode MS" w:hAnsi="Arial" w:cs="Arial"/>
          <w:color w:val="000000" w:themeColor="text1"/>
        </w:rPr>
        <w:t xml:space="preserve"> – </w:t>
      </w:r>
      <w:r w:rsidR="00EC5B0A" w:rsidRPr="008E0DA9">
        <w:rPr>
          <w:rFonts w:ascii="Arial" w:eastAsia="Arial Unicode MS" w:hAnsi="Arial" w:cs="Arial"/>
          <w:color w:val="000000" w:themeColor="text1"/>
        </w:rPr>
        <w:t>pedagogicznej</w:t>
      </w:r>
    </w:p>
    <w:p w:rsidR="00D4644D" w:rsidRPr="008E0DA9" w:rsidRDefault="00EC5B0A" w:rsidP="00E00E81">
      <w:pPr>
        <w:pStyle w:val="Akapitzlist"/>
        <w:tabs>
          <w:tab w:val="left" w:pos="567"/>
        </w:tabs>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określa rozporządzenie w sprawie zasad organizacji i udzielania pomocy</w:t>
      </w:r>
    </w:p>
    <w:p w:rsidR="00C767F1" w:rsidRPr="008E0DA9" w:rsidRDefault="00EC5B0A" w:rsidP="00E00E81">
      <w:pPr>
        <w:pStyle w:val="Akapitzlist"/>
        <w:tabs>
          <w:tab w:val="left" w:pos="567"/>
        </w:tabs>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psychologiczno-pedagogicznej w publicznych przedszkolach, szkołach i placówkach.</w:t>
      </w:r>
    </w:p>
    <w:p w:rsidR="005E48E1" w:rsidRPr="008E0DA9" w:rsidRDefault="00A207AF" w:rsidP="00E00E81">
      <w:pPr>
        <w:pStyle w:val="Nagwek3"/>
        <w:numPr>
          <w:ilvl w:val="0"/>
          <w:numId w:val="0"/>
        </w:numPr>
        <w:ind w:left="357" w:hanging="357"/>
        <w:jc w:val="left"/>
        <w:rPr>
          <w:rFonts w:ascii="Arial" w:eastAsia="Arial Unicode MS" w:hAnsi="Arial" w:cs="Arial"/>
          <w:b/>
          <w:bCs/>
          <w:color w:val="000000" w:themeColor="text1"/>
          <w:sz w:val="28"/>
          <w:szCs w:val="28"/>
        </w:rPr>
      </w:pPr>
      <w:r w:rsidRPr="008E0DA9">
        <w:rPr>
          <w:rStyle w:val="Nagwek3Znak"/>
          <w:rFonts w:ascii="Arial" w:eastAsia="Arial Unicode MS" w:hAnsi="Arial" w:cs="Arial"/>
          <w:b/>
          <w:color w:val="000000" w:themeColor="text1"/>
          <w:sz w:val="28"/>
          <w:szCs w:val="28"/>
        </w:rPr>
        <w:t>§</w:t>
      </w:r>
      <w:r w:rsidR="00EC5B0A" w:rsidRPr="008E0DA9">
        <w:rPr>
          <w:rStyle w:val="Nagwek3Znak"/>
          <w:rFonts w:ascii="Arial" w:eastAsia="Arial Unicode MS" w:hAnsi="Arial" w:cs="Arial"/>
          <w:b/>
          <w:color w:val="000000" w:themeColor="text1"/>
          <w:sz w:val="28"/>
          <w:szCs w:val="28"/>
        </w:rPr>
        <w:t xml:space="preserve"> 1</w:t>
      </w:r>
      <w:r w:rsidR="00EC5B0A" w:rsidRPr="008E0DA9">
        <w:rPr>
          <w:rFonts w:ascii="Arial" w:eastAsia="Arial Unicode MS" w:hAnsi="Arial" w:cs="Arial"/>
          <w:b/>
          <w:bCs/>
          <w:color w:val="000000" w:themeColor="text1"/>
          <w:sz w:val="28"/>
          <w:szCs w:val="28"/>
        </w:rPr>
        <w:t>3</w:t>
      </w:r>
    </w:p>
    <w:p w:rsidR="003D1127" w:rsidRPr="008E0DA9" w:rsidRDefault="001D1CD4" w:rsidP="00E00E81">
      <w:pPr>
        <w:tabs>
          <w:tab w:val="left" w:pos="426"/>
        </w:tabs>
        <w:spacing w:after="0" w:line="26" w:lineRule="atLeast"/>
        <w:ind w:left="357" w:hanging="357"/>
        <w:rPr>
          <w:rFonts w:ascii="Arial" w:eastAsia="Arial Unicode MS" w:hAnsi="Arial" w:cs="Arial"/>
          <w:bCs/>
          <w:color w:val="000000" w:themeColor="text1"/>
          <w:sz w:val="24"/>
          <w:szCs w:val="24"/>
        </w:rPr>
      </w:pPr>
      <w:r w:rsidRPr="008E0DA9">
        <w:rPr>
          <w:rFonts w:ascii="Arial" w:eastAsia="Arial Unicode MS" w:hAnsi="Arial" w:cs="Arial"/>
          <w:bCs/>
          <w:color w:val="000000" w:themeColor="text1"/>
          <w:sz w:val="24"/>
          <w:szCs w:val="24"/>
        </w:rPr>
        <w:t>Przedszkole umożliwia dzieciom należącym do mniejszości narodowych i</w:t>
      </w:r>
    </w:p>
    <w:p w:rsidR="00D4644D" w:rsidRPr="008E0DA9" w:rsidRDefault="001D1CD4" w:rsidP="00E00E81">
      <w:pPr>
        <w:tabs>
          <w:tab w:val="left" w:pos="426"/>
        </w:tabs>
        <w:spacing w:after="0" w:line="26" w:lineRule="atLeast"/>
        <w:ind w:left="357" w:hanging="357"/>
        <w:rPr>
          <w:rFonts w:ascii="Arial" w:eastAsia="Arial Unicode MS" w:hAnsi="Arial" w:cs="Arial"/>
          <w:bCs/>
          <w:color w:val="000000" w:themeColor="text1"/>
          <w:sz w:val="24"/>
          <w:szCs w:val="24"/>
        </w:rPr>
      </w:pPr>
      <w:r w:rsidRPr="008E0DA9">
        <w:rPr>
          <w:rFonts w:ascii="Arial" w:eastAsia="Arial Unicode MS" w:hAnsi="Arial" w:cs="Arial"/>
          <w:bCs/>
          <w:color w:val="000000" w:themeColor="text1"/>
          <w:sz w:val="24"/>
          <w:szCs w:val="24"/>
        </w:rPr>
        <w:t>etnicznych oraz społeczności posługujących się językiem regionalnym</w:t>
      </w:r>
    </w:p>
    <w:p w:rsidR="00A555A2" w:rsidRPr="008E0DA9" w:rsidRDefault="001D1CD4" w:rsidP="00E00E81">
      <w:pPr>
        <w:tabs>
          <w:tab w:val="left" w:pos="426"/>
        </w:tabs>
        <w:spacing w:after="0" w:line="26" w:lineRule="atLeast"/>
        <w:rPr>
          <w:rFonts w:ascii="Arial" w:eastAsia="Arial Unicode MS" w:hAnsi="Arial" w:cs="Arial"/>
          <w:bCs/>
          <w:color w:val="000000" w:themeColor="text1"/>
          <w:sz w:val="24"/>
          <w:szCs w:val="24"/>
        </w:rPr>
      </w:pPr>
      <w:r w:rsidRPr="008E0DA9">
        <w:rPr>
          <w:rFonts w:ascii="Arial" w:eastAsia="Arial Unicode MS" w:hAnsi="Arial" w:cs="Arial"/>
          <w:bCs/>
          <w:color w:val="000000" w:themeColor="text1"/>
          <w:sz w:val="24"/>
          <w:szCs w:val="24"/>
        </w:rPr>
        <w:t>podtrzymywanie i rozwijanie poczucia tożsamości narodowej lub etnicznej i językowej</w:t>
      </w:r>
    </w:p>
    <w:p w:rsidR="001D1CD4" w:rsidRPr="008E0DA9" w:rsidRDefault="001D1CD4" w:rsidP="00E00E81">
      <w:pPr>
        <w:tabs>
          <w:tab w:val="left" w:pos="426"/>
        </w:tabs>
        <w:spacing w:after="0" w:line="26" w:lineRule="atLeast"/>
        <w:rPr>
          <w:rFonts w:ascii="Arial" w:eastAsia="Arial Unicode MS" w:hAnsi="Arial" w:cs="Arial"/>
          <w:bCs/>
          <w:color w:val="000000" w:themeColor="text1"/>
          <w:sz w:val="24"/>
          <w:szCs w:val="24"/>
          <w:lang w:eastAsia="ar-SA"/>
        </w:rPr>
      </w:pPr>
      <w:r w:rsidRPr="008E0DA9">
        <w:rPr>
          <w:rFonts w:ascii="Arial" w:eastAsia="Arial Unicode MS" w:hAnsi="Arial" w:cs="Arial"/>
          <w:bCs/>
          <w:color w:val="000000" w:themeColor="text1"/>
          <w:sz w:val="24"/>
          <w:szCs w:val="24"/>
        </w:rPr>
        <w:t>przez prowadzenie:</w:t>
      </w:r>
    </w:p>
    <w:p w:rsidR="008F653C" w:rsidRPr="008E0DA9" w:rsidRDefault="001D1CD4" w:rsidP="00E00E81">
      <w:pPr>
        <w:pStyle w:val="Akapitzlist"/>
        <w:numPr>
          <w:ilvl w:val="0"/>
          <w:numId w:val="71"/>
        </w:numPr>
        <w:tabs>
          <w:tab w:val="left" w:pos="426"/>
        </w:tabs>
        <w:spacing w:line="26" w:lineRule="atLeast"/>
        <w:ind w:left="357" w:hanging="357"/>
        <w:rPr>
          <w:rFonts w:ascii="Arial" w:eastAsia="Arial Unicode MS" w:hAnsi="Arial" w:cs="Arial"/>
          <w:bCs/>
          <w:color w:val="000000" w:themeColor="text1"/>
        </w:rPr>
      </w:pPr>
      <w:r w:rsidRPr="008E0DA9">
        <w:rPr>
          <w:rFonts w:ascii="Arial" w:eastAsia="Arial Unicode MS" w:hAnsi="Arial" w:cs="Arial"/>
          <w:bCs/>
          <w:color w:val="000000" w:themeColor="text1"/>
        </w:rPr>
        <w:t>nauki języka mniejszości narodowej, et</w:t>
      </w:r>
      <w:r w:rsidR="004A38E4" w:rsidRPr="008E0DA9">
        <w:rPr>
          <w:rFonts w:ascii="Arial" w:eastAsia="Arial Unicode MS" w:hAnsi="Arial" w:cs="Arial"/>
          <w:bCs/>
          <w:color w:val="000000" w:themeColor="text1"/>
        </w:rPr>
        <w:t>nicznej lub języka regionalnego;</w:t>
      </w:r>
      <w:r w:rsidR="008F653C" w:rsidRPr="008E0DA9">
        <w:rPr>
          <w:rFonts w:ascii="Arial" w:eastAsia="Arial Unicode MS" w:hAnsi="Arial" w:cs="Arial"/>
          <w:bCs/>
          <w:color w:val="000000" w:themeColor="text1"/>
        </w:rPr>
        <w:t xml:space="preserve"> </w:t>
      </w:r>
      <w:r w:rsidRPr="008E0DA9">
        <w:rPr>
          <w:rFonts w:ascii="Arial" w:eastAsia="Arial Unicode MS" w:hAnsi="Arial" w:cs="Arial"/>
          <w:bCs/>
          <w:color w:val="000000" w:themeColor="text1"/>
        </w:rPr>
        <w:t>nauki</w:t>
      </w:r>
    </w:p>
    <w:p w:rsidR="008F653C" w:rsidRPr="008E0DA9" w:rsidRDefault="001D1CD4" w:rsidP="00E00E81">
      <w:pPr>
        <w:pStyle w:val="Akapitzlist"/>
        <w:tabs>
          <w:tab w:val="left" w:pos="426"/>
        </w:tabs>
        <w:spacing w:line="26" w:lineRule="atLeast"/>
        <w:ind w:left="357" w:hanging="357"/>
        <w:rPr>
          <w:rFonts w:ascii="Arial" w:eastAsia="Arial Unicode MS" w:hAnsi="Arial" w:cs="Arial"/>
          <w:bCs/>
          <w:color w:val="000000" w:themeColor="text1"/>
        </w:rPr>
      </w:pPr>
      <w:r w:rsidRPr="008E0DA9">
        <w:rPr>
          <w:rFonts w:ascii="Arial" w:eastAsia="Arial Unicode MS" w:hAnsi="Arial" w:cs="Arial"/>
          <w:bCs/>
          <w:color w:val="000000" w:themeColor="text1"/>
        </w:rPr>
        <w:t>własnej kultury.</w:t>
      </w:r>
    </w:p>
    <w:p w:rsidR="002E0C5A" w:rsidRPr="008E0DA9" w:rsidRDefault="001D1CD4" w:rsidP="00E00E81">
      <w:pPr>
        <w:pStyle w:val="Akapitzlist"/>
        <w:numPr>
          <w:ilvl w:val="0"/>
          <w:numId w:val="71"/>
        </w:numPr>
        <w:tabs>
          <w:tab w:val="left" w:pos="426"/>
        </w:tabs>
        <w:spacing w:line="26" w:lineRule="atLeast"/>
        <w:ind w:left="357" w:hanging="357"/>
        <w:rPr>
          <w:rFonts w:ascii="Arial" w:eastAsia="Arial Unicode MS" w:hAnsi="Arial" w:cs="Arial"/>
          <w:bCs/>
          <w:color w:val="000000" w:themeColor="text1"/>
        </w:rPr>
      </w:pPr>
      <w:r w:rsidRPr="008E0DA9">
        <w:rPr>
          <w:rFonts w:ascii="Arial" w:eastAsia="Arial Unicode MS" w:hAnsi="Arial" w:cs="Arial"/>
          <w:bCs/>
          <w:color w:val="000000" w:themeColor="text1"/>
        </w:rPr>
        <w:t>Przedszkole może prowadzić dla dzieci</w:t>
      </w:r>
      <w:r w:rsidR="00D56DC2" w:rsidRPr="008E0DA9">
        <w:rPr>
          <w:rFonts w:ascii="Arial" w:eastAsia="Arial Unicode MS" w:hAnsi="Arial" w:cs="Arial"/>
          <w:bCs/>
          <w:color w:val="000000" w:themeColor="text1"/>
        </w:rPr>
        <w:t xml:space="preserve"> o których mowa </w:t>
      </w:r>
      <w:r w:rsidRPr="008E0DA9">
        <w:rPr>
          <w:rFonts w:ascii="Arial" w:eastAsia="Arial Unicode MS" w:hAnsi="Arial" w:cs="Arial"/>
          <w:bCs/>
          <w:color w:val="000000" w:themeColor="text1"/>
        </w:rPr>
        <w:t xml:space="preserve"> w ust.1 zajęcia</w:t>
      </w:r>
    </w:p>
    <w:p w:rsidR="00A555A2" w:rsidRPr="008E0DA9" w:rsidRDefault="001D1CD4" w:rsidP="00E00E81">
      <w:pPr>
        <w:pStyle w:val="Akapitzlist"/>
        <w:tabs>
          <w:tab w:val="left" w:pos="426"/>
        </w:tabs>
        <w:spacing w:line="26" w:lineRule="atLeast"/>
        <w:ind w:left="0"/>
        <w:rPr>
          <w:rFonts w:ascii="Arial" w:eastAsia="Arial Unicode MS" w:hAnsi="Arial" w:cs="Arial"/>
          <w:bCs/>
          <w:color w:val="000000" w:themeColor="text1"/>
        </w:rPr>
      </w:pPr>
      <w:r w:rsidRPr="008E0DA9">
        <w:rPr>
          <w:rFonts w:ascii="Arial" w:eastAsia="Arial Unicode MS" w:hAnsi="Arial" w:cs="Arial"/>
          <w:bCs/>
          <w:color w:val="000000" w:themeColor="text1"/>
        </w:rPr>
        <w:t>artystyczne lub inne zajęcia, jeżeli organ prowadzący przyzna godziny na realizacje</w:t>
      </w:r>
    </w:p>
    <w:p w:rsidR="00D56DC2" w:rsidRPr="008E0DA9" w:rsidRDefault="001D1CD4" w:rsidP="00E00E81">
      <w:pPr>
        <w:pStyle w:val="Akapitzlist"/>
        <w:tabs>
          <w:tab w:val="left" w:pos="426"/>
        </w:tabs>
        <w:spacing w:line="26" w:lineRule="atLeast"/>
        <w:ind w:left="0"/>
        <w:rPr>
          <w:rFonts w:ascii="Arial" w:eastAsia="Arial Unicode MS" w:hAnsi="Arial" w:cs="Arial"/>
          <w:bCs/>
          <w:color w:val="000000" w:themeColor="text1"/>
        </w:rPr>
      </w:pPr>
      <w:r w:rsidRPr="008E0DA9">
        <w:rPr>
          <w:rFonts w:ascii="Arial" w:eastAsia="Arial Unicode MS" w:hAnsi="Arial" w:cs="Arial"/>
          <w:bCs/>
          <w:color w:val="000000" w:themeColor="text1"/>
        </w:rPr>
        <w:t>tych zajęć na wniosek dyrektora.</w:t>
      </w:r>
    </w:p>
    <w:p w:rsidR="002E0C5A" w:rsidRPr="008E0DA9" w:rsidRDefault="001D1CD4" w:rsidP="00E00E81">
      <w:pPr>
        <w:pStyle w:val="Akapitzlist"/>
        <w:numPr>
          <w:ilvl w:val="0"/>
          <w:numId w:val="71"/>
        </w:numPr>
        <w:tabs>
          <w:tab w:val="left" w:pos="426"/>
        </w:tabs>
        <w:spacing w:line="26" w:lineRule="atLeast"/>
        <w:ind w:left="357" w:hanging="357"/>
        <w:rPr>
          <w:rFonts w:ascii="Arial" w:eastAsia="Arial Unicode MS" w:hAnsi="Arial" w:cs="Arial"/>
          <w:bCs/>
          <w:color w:val="000000" w:themeColor="text1"/>
        </w:rPr>
      </w:pPr>
      <w:r w:rsidRPr="008E0DA9">
        <w:rPr>
          <w:rFonts w:ascii="Arial" w:eastAsia="Arial Unicode MS" w:hAnsi="Arial" w:cs="Arial"/>
          <w:bCs/>
          <w:color w:val="000000" w:themeColor="text1"/>
        </w:rPr>
        <w:t>Formy i zasady organizowania nauki języka mniejszości narodowej lub etnicznej</w:t>
      </w:r>
    </w:p>
    <w:p w:rsidR="00C767F1" w:rsidRPr="008E0DA9" w:rsidRDefault="001D1CD4" w:rsidP="00E00E81">
      <w:pPr>
        <w:pStyle w:val="Akapitzlist"/>
        <w:tabs>
          <w:tab w:val="left" w:pos="426"/>
        </w:tabs>
        <w:spacing w:line="26" w:lineRule="atLeast"/>
        <w:ind w:left="0"/>
        <w:rPr>
          <w:rFonts w:ascii="Arial" w:eastAsia="Arial Unicode MS" w:hAnsi="Arial" w:cs="Arial"/>
          <w:bCs/>
          <w:color w:val="000000" w:themeColor="text1"/>
        </w:rPr>
      </w:pPr>
      <w:r w:rsidRPr="008E0DA9">
        <w:rPr>
          <w:rFonts w:ascii="Arial" w:eastAsia="Arial Unicode MS" w:hAnsi="Arial" w:cs="Arial"/>
          <w:bCs/>
          <w:color w:val="000000" w:themeColor="text1"/>
        </w:rPr>
        <w:t>lub języka regionalnego, historii i kultury w przedszkolu określają odrębne przepisy.</w:t>
      </w:r>
    </w:p>
    <w:p w:rsidR="005E48E1" w:rsidRPr="008E0DA9" w:rsidRDefault="00245F8D" w:rsidP="00E00E81">
      <w:pPr>
        <w:pStyle w:val="Nagwek3"/>
        <w:numPr>
          <w:ilvl w:val="0"/>
          <w:numId w:val="0"/>
        </w:numPr>
        <w:ind w:left="357" w:hanging="357"/>
        <w:jc w:val="left"/>
        <w:rPr>
          <w:rFonts w:ascii="Arial" w:eastAsia="Arial Unicode MS" w:hAnsi="Arial" w:cs="Arial"/>
          <w:b/>
          <w:color w:val="000000" w:themeColor="text1"/>
          <w:sz w:val="28"/>
          <w:szCs w:val="28"/>
        </w:rPr>
      </w:pPr>
      <w:r w:rsidRPr="008E0DA9">
        <w:rPr>
          <w:rFonts w:ascii="Arial" w:eastAsia="Arial Unicode MS" w:hAnsi="Arial" w:cs="Arial"/>
          <w:b/>
          <w:color w:val="000000" w:themeColor="text1"/>
          <w:sz w:val="28"/>
          <w:szCs w:val="28"/>
        </w:rPr>
        <w:lastRenderedPageBreak/>
        <w:t>§</w:t>
      </w:r>
      <w:r w:rsidR="00D56DC2" w:rsidRPr="008E0DA9">
        <w:rPr>
          <w:rFonts w:ascii="Arial" w:eastAsia="Arial Unicode MS" w:hAnsi="Arial" w:cs="Arial"/>
          <w:b/>
          <w:color w:val="000000" w:themeColor="text1"/>
          <w:sz w:val="28"/>
          <w:szCs w:val="28"/>
        </w:rPr>
        <w:t xml:space="preserve"> 1</w:t>
      </w:r>
      <w:r w:rsidR="005E48E1" w:rsidRPr="008E0DA9">
        <w:rPr>
          <w:rFonts w:ascii="Arial" w:eastAsia="Arial Unicode MS" w:hAnsi="Arial" w:cs="Arial"/>
          <w:b/>
          <w:color w:val="000000" w:themeColor="text1"/>
          <w:sz w:val="28"/>
          <w:szCs w:val="28"/>
        </w:rPr>
        <w:t>4</w:t>
      </w:r>
    </w:p>
    <w:p w:rsidR="00D56DC2" w:rsidRPr="008E0DA9" w:rsidRDefault="00245F8D" w:rsidP="00E00E81">
      <w:pPr>
        <w:numPr>
          <w:ilvl w:val="0"/>
          <w:numId w:val="43"/>
        </w:numPr>
        <w:tabs>
          <w:tab w:val="left" w:pos="426"/>
        </w:tabs>
        <w:spacing w:after="0" w:line="26" w:lineRule="atLeast"/>
        <w:ind w:left="357" w:hanging="357"/>
        <w:rPr>
          <w:rFonts w:ascii="Arial" w:eastAsia="Arial Unicode MS" w:hAnsi="Arial" w:cs="Arial"/>
          <w:bCs/>
          <w:color w:val="000000" w:themeColor="text1"/>
          <w:sz w:val="24"/>
          <w:szCs w:val="24"/>
        </w:rPr>
      </w:pPr>
      <w:r w:rsidRPr="008E0DA9">
        <w:rPr>
          <w:rFonts w:ascii="Arial" w:eastAsia="Arial Unicode MS" w:hAnsi="Arial" w:cs="Arial"/>
          <w:bCs/>
          <w:color w:val="000000" w:themeColor="text1"/>
          <w:sz w:val="24"/>
          <w:szCs w:val="24"/>
        </w:rPr>
        <w:t>W przedszkolu może być organizowana nauka religii na życzenie rodziców w wymiarze dwóch zajęć tygodniowo.</w:t>
      </w:r>
    </w:p>
    <w:p w:rsidR="00E617A9" w:rsidRPr="008E0DA9" w:rsidRDefault="00245F8D" w:rsidP="00E00E81">
      <w:pPr>
        <w:numPr>
          <w:ilvl w:val="0"/>
          <w:numId w:val="43"/>
        </w:numPr>
        <w:tabs>
          <w:tab w:val="left" w:pos="426"/>
        </w:tabs>
        <w:spacing w:after="0" w:line="26" w:lineRule="atLeast"/>
        <w:ind w:left="357" w:hanging="357"/>
        <w:rPr>
          <w:rFonts w:ascii="Arial" w:eastAsia="Arial Unicode MS" w:hAnsi="Arial" w:cs="Arial"/>
          <w:bCs/>
          <w:color w:val="000000" w:themeColor="text1"/>
          <w:sz w:val="24"/>
          <w:szCs w:val="24"/>
        </w:rPr>
      </w:pPr>
      <w:r w:rsidRPr="008E0DA9">
        <w:rPr>
          <w:rFonts w:ascii="Arial" w:eastAsia="Arial Unicode MS" w:hAnsi="Arial" w:cs="Arial"/>
          <w:bCs/>
          <w:color w:val="000000" w:themeColor="text1"/>
          <w:sz w:val="24"/>
          <w:szCs w:val="24"/>
        </w:rPr>
        <w:t>Zajęcia religii uwzględnia się w ramowym rozkładzie dnia ustalonym w przedszkolu.</w:t>
      </w:r>
    </w:p>
    <w:p w:rsidR="00AF1728" w:rsidRPr="008E0DA9" w:rsidRDefault="001C152A" w:rsidP="00E00E81">
      <w:pPr>
        <w:pStyle w:val="Nagwek2"/>
        <w:spacing w:line="480" w:lineRule="auto"/>
        <w:ind w:left="357" w:hanging="357"/>
        <w:jc w:val="left"/>
        <w:rPr>
          <w:rFonts w:ascii="Arial" w:eastAsia="Arial Unicode MS" w:hAnsi="Arial" w:cs="Arial"/>
          <w:b/>
          <w:color w:val="000000" w:themeColor="text1"/>
          <w:sz w:val="32"/>
          <w:szCs w:val="32"/>
        </w:rPr>
      </w:pPr>
      <w:r w:rsidRPr="008E0DA9">
        <w:rPr>
          <w:rFonts w:ascii="Arial" w:eastAsia="Arial Unicode MS" w:hAnsi="Arial" w:cs="Arial"/>
          <w:b/>
          <w:color w:val="000000" w:themeColor="text1"/>
          <w:sz w:val="32"/>
          <w:szCs w:val="32"/>
        </w:rPr>
        <w:t>Rozdział</w:t>
      </w:r>
      <w:r w:rsidR="00DD0F44" w:rsidRPr="008E0DA9">
        <w:rPr>
          <w:rFonts w:ascii="Arial" w:eastAsia="Arial Unicode MS" w:hAnsi="Arial" w:cs="Arial"/>
          <w:b/>
          <w:color w:val="000000" w:themeColor="text1"/>
          <w:sz w:val="32"/>
          <w:szCs w:val="32"/>
        </w:rPr>
        <w:t xml:space="preserve"> 3</w:t>
      </w:r>
      <w:r w:rsidR="009051CE" w:rsidRPr="008E0DA9">
        <w:rPr>
          <w:rFonts w:ascii="Arial" w:eastAsia="Arial Unicode MS" w:hAnsi="Arial" w:cs="Arial"/>
          <w:b/>
          <w:color w:val="000000" w:themeColor="text1"/>
          <w:sz w:val="32"/>
          <w:szCs w:val="32"/>
        </w:rPr>
        <w:t xml:space="preserve"> </w:t>
      </w:r>
      <w:r w:rsidRPr="008E0DA9">
        <w:rPr>
          <w:rFonts w:ascii="Arial" w:eastAsia="Arial Unicode MS" w:hAnsi="Arial" w:cs="Arial"/>
          <w:b/>
          <w:color w:val="000000" w:themeColor="text1"/>
          <w:sz w:val="32"/>
          <w:szCs w:val="32"/>
        </w:rPr>
        <w:t>Sprawowanie opieki nad dziećmi</w:t>
      </w:r>
    </w:p>
    <w:p w:rsidR="005E48E1" w:rsidRPr="008E0DA9" w:rsidRDefault="00245F8D" w:rsidP="00E00E81">
      <w:pPr>
        <w:pStyle w:val="Nagwek3"/>
        <w:numPr>
          <w:ilvl w:val="0"/>
          <w:numId w:val="0"/>
        </w:numPr>
        <w:ind w:left="357" w:hanging="357"/>
        <w:jc w:val="left"/>
        <w:rPr>
          <w:rFonts w:ascii="Arial" w:eastAsia="Arial Unicode MS" w:hAnsi="Arial" w:cs="Arial"/>
          <w:b/>
          <w:color w:val="000000" w:themeColor="text1"/>
          <w:sz w:val="28"/>
          <w:szCs w:val="28"/>
        </w:rPr>
      </w:pPr>
      <w:r w:rsidRPr="008E0DA9">
        <w:rPr>
          <w:rFonts w:ascii="Arial" w:eastAsia="Arial Unicode MS" w:hAnsi="Arial" w:cs="Arial"/>
          <w:b/>
          <w:color w:val="000000" w:themeColor="text1"/>
          <w:sz w:val="28"/>
          <w:szCs w:val="28"/>
        </w:rPr>
        <w:t>§</w:t>
      </w:r>
      <w:r w:rsidR="00DD0F44" w:rsidRPr="008E0DA9">
        <w:rPr>
          <w:rFonts w:ascii="Arial" w:eastAsia="Arial Unicode MS" w:hAnsi="Arial" w:cs="Arial"/>
          <w:b/>
          <w:color w:val="000000" w:themeColor="text1"/>
          <w:sz w:val="28"/>
          <w:szCs w:val="28"/>
        </w:rPr>
        <w:t xml:space="preserve"> 15</w:t>
      </w:r>
    </w:p>
    <w:p w:rsidR="00863164" w:rsidRPr="008E0DA9" w:rsidRDefault="00863164" w:rsidP="00E00E81">
      <w:pPr>
        <w:numPr>
          <w:ilvl w:val="0"/>
          <w:numId w:val="44"/>
        </w:numPr>
        <w:tabs>
          <w:tab w:val="left" w:pos="426"/>
        </w:tabs>
        <w:spacing w:after="0" w:line="26" w:lineRule="atLeast"/>
        <w:ind w:left="357" w:hanging="357"/>
        <w:rPr>
          <w:rFonts w:ascii="Arial" w:eastAsia="Arial Unicode MS" w:hAnsi="Arial" w:cs="Arial"/>
          <w:bCs/>
          <w:color w:val="000000" w:themeColor="text1"/>
          <w:sz w:val="24"/>
          <w:szCs w:val="24"/>
          <w:lang w:eastAsia="ar-SA"/>
        </w:rPr>
      </w:pPr>
      <w:r w:rsidRPr="008E0DA9">
        <w:rPr>
          <w:rFonts w:ascii="Arial" w:eastAsia="Arial Unicode MS" w:hAnsi="Arial" w:cs="Arial"/>
          <w:color w:val="000000" w:themeColor="text1"/>
          <w:sz w:val="24"/>
          <w:szCs w:val="24"/>
        </w:rPr>
        <w:t>Warunki pobytu w przedszkolu zapewniające dzieciom bezpieczeństwo:</w:t>
      </w:r>
    </w:p>
    <w:p w:rsidR="00A555A2" w:rsidRPr="008E0DA9" w:rsidRDefault="00863164" w:rsidP="00E00E81">
      <w:pPr>
        <w:pStyle w:val="Akapitzlist"/>
        <w:numPr>
          <w:ilvl w:val="0"/>
          <w:numId w:val="3"/>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wszyscy pracownicy mają obowiązek przestrzegania wewnętrznych procedur</w:t>
      </w:r>
      <w:r w:rsidR="00A555A2" w:rsidRPr="008E0DA9">
        <w:rPr>
          <w:rFonts w:ascii="Arial" w:eastAsia="Arial Unicode MS" w:hAnsi="Arial" w:cs="Arial"/>
          <w:color w:val="000000" w:themeColor="text1"/>
        </w:rPr>
        <w:t xml:space="preserve"> oraz</w:t>
      </w:r>
    </w:p>
    <w:p w:rsidR="00A555A2" w:rsidRPr="008E0DA9" w:rsidRDefault="00863164" w:rsidP="00E00E81">
      <w:pPr>
        <w:pStyle w:val="Akapitzlist"/>
        <w:spacing w:line="26" w:lineRule="atLeast"/>
        <w:ind w:left="357"/>
        <w:rPr>
          <w:rFonts w:ascii="Arial" w:eastAsia="Arial Unicode MS" w:hAnsi="Arial" w:cs="Arial"/>
          <w:color w:val="000000" w:themeColor="text1"/>
        </w:rPr>
      </w:pPr>
      <w:r w:rsidRPr="008E0DA9">
        <w:rPr>
          <w:rFonts w:ascii="Arial" w:eastAsia="Arial Unicode MS" w:hAnsi="Arial" w:cs="Arial"/>
          <w:color w:val="000000" w:themeColor="text1"/>
        </w:rPr>
        <w:t>czuwania nad bezpieczeństwem dzieci w przedszkolu oraz podczas zajęć</w:t>
      </w:r>
    </w:p>
    <w:p w:rsidR="00863164" w:rsidRPr="008E0DA9" w:rsidRDefault="00863164" w:rsidP="00E00E81">
      <w:pPr>
        <w:pStyle w:val="Akapitzlist"/>
        <w:spacing w:line="26" w:lineRule="atLeast"/>
        <w:ind w:left="357"/>
        <w:rPr>
          <w:rFonts w:ascii="Arial" w:eastAsia="Arial Unicode MS" w:hAnsi="Arial" w:cs="Arial"/>
          <w:color w:val="000000" w:themeColor="text1"/>
        </w:rPr>
      </w:pPr>
      <w:r w:rsidRPr="008E0DA9">
        <w:rPr>
          <w:rFonts w:ascii="Arial" w:eastAsia="Arial Unicode MS" w:hAnsi="Arial" w:cs="Arial"/>
          <w:color w:val="000000" w:themeColor="text1"/>
        </w:rPr>
        <w:t>organizowanych przez przedszkole poza jego terenem;</w:t>
      </w:r>
    </w:p>
    <w:p w:rsidR="00A555A2" w:rsidRPr="008E0DA9" w:rsidRDefault="00863164" w:rsidP="00E00E81">
      <w:pPr>
        <w:pStyle w:val="Akapitzlist"/>
        <w:numPr>
          <w:ilvl w:val="0"/>
          <w:numId w:val="3"/>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pomieszczenia, w których przebywają dzieci są na bieżąco kontrolowane pod</w:t>
      </w:r>
    </w:p>
    <w:p w:rsidR="00863164" w:rsidRPr="008E0DA9" w:rsidRDefault="00863164" w:rsidP="00E00E81">
      <w:pPr>
        <w:pStyle w:val="Akapitzlist"/>
        <w:spacing w:line="26" w:lineRule="atLeast"/>
        <w:ind w:left="357"/>
        <w:rPr>
          <w:rFonts w:ascii="Arial" w:eastAsia="Arial Unicode MS" w:hAnsi="Arial" w:cs="Arial"/>
          <w:color w:val="000000" w:themeColor="text1"/>
        </w:rPr>
      </w:pPr>
      <w:r w:rsidRPr="008E0DA9">
        <w:rPr>
          <w:rFonts w:ascii="Arial" w:eastAsia="Arial Unicode MS" w:hAnsi="Arial" w:cs="Arial"/>
          <w:color w:val="000000" w:themeColor="text1"/>
        </w:rPr>
        <w:t>względem bezpieczeństwa;</w:t>
      </w:r>
    </w:p>
    <w:p w:rsidR="00863164" w:rsidRPr="008E0DA9" w:rsidRDefault="00F7767F" w:rsidP="00E00E81">
      <w:pPr>
        <w:pStyle w:val="Akapitzlist"/>
        <w:numPr>
          <w:ilvl w:val="0"/>
          <w:numId w:val="3"/>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w przedszkolu obowiązuje regulamin wycieczek</w:t>
      </w:r>
      <w:r w:rsidR="00863164" w:rsidRPr="008E0DA9">
        <w:rPr>
          <w:rFonts w:ascii="Arial" w:eastAsia="Arial Unicode MS" w:hAnsi="Arial" w:cs="Arial"/>
          <w:color w:val="000000" w:themeColor="text1"/>
        </w:rPr>
        <w:t>;</w:t>
      </w:r>
    </w:p>
    <w:p w:rsidR="00A555A2" w:rsidRPr="008E0DA9" w:rsidRDefault="00863164" w:rsidP="00E00E81">
      <w:pPr>
        <w:pStyle w:val="Akapitzlist"/>
        <w:numPr>
          <w:ilvl w:val="0"/>
          <w:numId w:val="3"/>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podczas, gdy dzieci przebywają w ogrodzie przedszkolnym pod opieką nauczycie</w:t>
      </w:r>
      <w:r w:rsidR="00B0591B" w:rsidRPr="008E0DA9">
        <w:rPr>
          <w:rFonts w:ascii="Arial" w:eastAsia="Arial Unicode MS" w:hAnsi="Arial" w:cs="Arial"/>
          <w:color w:val="000000" w:themeColor="text1"/>
        </w:rPr>
        <w:t xml:space="preserve">la, rodzice </w:t>
      </w:r>
      <w:r w:rsidRPr="008E0DA9">
        <w:rPr>
          <w:rFonts w:ascii="Arial" w:eastAsia="Arial Unicode MS" w:hAnsi="Arial" w:cs="Arial"/>
          <w:color w:val="000000" w:themeColor="text1"/>
        </w:rPr>
        <w:t>odbierający dziecko nie mogą pozostawać z nim na terenie ogrodu, ponieważ utrudnia to nauczycielom sprawowanie kontroli nad</w:t>
      </w:r>
    </w:p>
    <w:p w:rsidR="00863164" w:rsidRPr="008E0DA9" w:rsidRDefault="00863164" w:rsidP="00E00E81">
      <w:pPr>
        <w:pStyle w:val="Akapitzlist"/>
        <w:spacing w:line="26" w:lineRule="atLeast"/>
        <w:ind w:left="357"/>
        <w:rPr>
          <w:rFonts w:ascii="Arial" w:eastAsia="Arial Unicode MS" w:hAnsi="Arial" w:cs="Arial"/>
          <w:color w:val="000000" w:themeColor="text1"/>
        </w:rPr>
      </w:pPr>
      <w:r w:rsidRPr="008E0DA9">
        <w:rPr>
          <w:rFonts w:ascii="Arial" w:eastAsia="Arial Unicode MS" w:hAnsi="Arial" w:cs="Arial"/>
          <w:color w:val="000000" w:themeColor="text1"/>
        </w:rPr>
        <w:t>bezpieczeństwem pozostających pod ich opieką dzieci;</w:t>
      </w:r>
    </w:p>
    <w:p w:rsidR="00863164" w:rsidRPr="008E0DA9" w:rsidRDefault="00A1579E" w:rsidP="00E00E81">
      <w:pPr>
        <w:pStyle w:val="Akapitzlist"/>
        <w:numPr>
          <w:ilvl w:val="0"/>
          <w:numId w:val="3"/>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rodzice</w:t>
      </w:r>
      <w:r w:rsidR="00863164" w:rsidRPr="008E0DA9">
        <w:rPr>
          <w:rFonts w:ascii="Arial" w:eastAsia="Arial Unicode MS" w:hAnsi="Arial" w:cs="Arial"/>
          <w:color w:val="000000" w:themeColor="text1"/>
        </w:rPr>
        <w:t xml:space="preserve"> zgłaszając dziecko do przedszkola mają obowiązek poinformowania dyrektora przedszkola o specjalnych potrzebach swojego dziecka (specjalnych potrzebach żywieniowych, </w:t>
      </w:r>
      <w:r w:rsidR="00F7767F" w:rsidRPr="008E0DA9">
        <w:rPr>
          <w:rFonts w:ascii="Arial" w:eastAsia="Arial Unicode MS" w:hAnsi="Arial" w:cs="Arial"/>
          <w:color w:val="000000" w:themeColor="text1"/>
        </w:rPr>
        <w:t xml:space="preserve">alergiach, </w:t>
      </w:r>
      <w:r w:rsidR="00863164" w:rsidRPr="008E0DA9">
        <w:rPr>
          <w:rFonts w:ascii="Arial" w:eastAsia="Arial Unicode MS" w:hAnsi="Arial" w:cs="Arial"/>
          <w:color w:val="000000" w:themeColor="text1"/>
        </w:rPr>
        <w:t>wadach rozwojowych, specjalnych wymaganiach w związku z przebytymi chorobami</w:t>
      </w:r>
      <w:r w:rsidR="00F7767F" w:rsidRPr="008E0DA9">
        <w:rPr>
          <w:rFonts w:ascii="Arial" w:eastAsia="Arial Unicode MS" w:hAnsi="Arial" w:cs="Arial"/>
          <w:color w:val="000000" w:themeColor="text1"/>
        </w:rPr>
        <w:t>), dane dotyczące stanu zdrowia i potrzeb żywieniowych powinny być na bieżąco aktualizowane przez rodziców</w:t>
      </w:r>
      <w:r w:rsidR="00863164" w:rsidRPr="008E0DA9">
        <w:rPr>
          <w:rFonts w:ascii="Arial" w:eastAsia="Arial Unicode MS" w:hAnsi="Arial" w:cs="Arial"/>
          <w:color w:val="000000" w:themeColor="text1"/>
        </w:rPr>
        <w:t>;</w:t>
      </w:r>
    </w:p>
    <w:p w:rsidR="00863164" w:rsidRPr="008E0DA9" w:rsidRDefault="00F7767F" w:rsidP="00E00E81">
      <w:pPr>
        <w:pStyle w:val="Akapitzlist"/>
        <w:numPr>
          <w:ilvl w:val="0"/>
          <w:numId w:val="3"/>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przedszkole może organizować wspólnie z rodzicami imprezy na terenie przedszkola lub ogrodu</w:t>
      </w:r>
      <w:r w:rsidR="00863164" w:rsidRPr="008E0DA9">
        <w:rPr>
          <w:rFonts w:ascii="Arial" w:eastAsia="Arial Unicode MS" w:hAnsi="Arial" w:cs="Arial"/>
          <w:color w:val="000000" w:themeColor="text1"/>
        </w:rPr>
        <w:t>;</w:t>
      </w:r>
    </w:p>
    <w:p w:rsidR="00863164" w:rsidRPr="008E0DA9" w:rsidRDefault="00863164" w:rsidP="00E00E81">
      <w:pPr>
        <w:pStyle w:val="Akapitzlist"/>
        <w:numPr>
          <w:ilvl w:val="0"/>
          <w:numId w:val="3"/>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w p</w:t>
      </w:r>
      <w:r w:rsidR="003C6ED4" w:rsidRPr="008E0DA9">
        <w:rPr>
          <w:rFonts w:ascii="Arial" w:eastAsia="Arial Unicode MS" w:hAnsi="Arial" w:cs="Arial"/>
          <w:color w:val="000000" w:themeColor="text1"/>
        </w:rPr>
        <w:t>rzypadku choroby</w:t>
      </w:r>
      <w:r w:rsidRPr="008E0DA9">
        <w:rPr>
          <w:rFonts w:ascii="Arial" w:eastAsia="Arial Unicode MS" w:hAnsi="Arial" w:cs="Arial"/>
          <w:color w:val="000000" w:themeColor="text1"/>
        </w:rPr>
        <w:t xml:space="preserve"> zakaź</w:t>
      </w:r>
      <w:r w:rsidR="003C6ED4" w:rsidRPr="008E0DA9">
        <w:rPr>
          <w:rFonts w:ascii="Arial" w:eastAsia="Arial Unicode MS" w:hAnsi="Arial" w:cs="Arial"/>
          <w:color w:val="000000" w:themeColor="text1"/>
        </w:rPr>
        <w:t>nej dziecka</w:t>
      </w:r>
      <w:r w:rsidR="00740B7B" w:rsidRPr="008E0DA9">
        <w:rPr>
          <w:rFonts w:ascii="Arial" w:eastAsia="Arial Unicode MS" w:hAnsi="Arial" w:cs="Arial"/>
          <w:color w:val="000000" w:themeColor="text1"/>
        </w:rPr>
        <w:t xml:space="preserve">, rodzice </w:t>
      </w:r>
      <w:r w:rsidRPr="008E0DA9">
        <w:rPr>
          <w:rFonts w:ascii="Arial" w:eastAsia="Arial Unicode MS" w:hAnsi="Arial" w:cs="Arial"/>
          <w:color w:val="000000" w:themeColor="text1"/>
        </w:rPr>
        <w:t>mają obowiązek poinformowania o tym fakcie nauczyciela prowadzącego grupę lub dyrektora przedszkola;</w:t>
      </w:r>
    </w:p>
    <w:p w:rsidR="00863164" w:rsidRPr="008E0DA9" w:rsidRDefault="00863164" w:rsidP="00E00E81">
      <w:pPr>
        <w:pStyle w:val="Akapitzlist"/>
        <w:numPr>
          <w:ilvl w:val="0"/>
          <w:numId w:val="3"/>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rodzice mają obowiązek niezwłocznie odebrać dziecko z przedszkola w przypadku jego zachorowania, urazu, wypadku;</w:t>
      </w:r>
    </w:p>
    <w:p w:rsidR="003C6ED4" w:rsidRPr="008E0DA9" w:rsidRDefault="00740B7B" w:rsidP="00E00E81">
      <w:pPr>
        <w:pStyle w:val="Akapitzlist"/>
        <w:numPr>
          <w:ilvl w:val="0"/>
          <w:numId w:val="3"/>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rodzice</w:t>
      </w:r>
      <w:r w:rsidR="00863164" w:rsidRPr="008E0DA9">
        <w:rPr>
          <w:rFonts w:ascii="Arial" w:eastAsia="Arial Unicode MS" w:hAnsi="Arial" w:cs="Arial"/>
          <w:color w:val="000000" w:themeColor="text1"/>
        </w:rPr>
        <w:t xml:space="preserve"> dzieci uczęszczających do przedszkola mają obowiązek przestrzegania zasad bezpieczeństwa obowiązujących w przedszkolu.</w:t>
      </w:r>
    </w:p>
    <w:p w:rsidR="009051CE" w:rsidRPr="008E0DA9" w:rsidRDefault="00E82F73" w:rsidP="00E00E81">
      <w:pPr>
        <w:pStyle w:val="Akapitzlist"/>
        <w:numPr>
          <w:ilvl w:val="0"/>
          <w:numId w:val="44"/>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Przedszkole przejmuje od rodziców opiekę nad dziećmi przyprowadzonymi do</w:t>
      </w:r>
    </w:p>
    <w:p w:rsidR="00D4644D" w:rsidRPr="008E0DA9" w:rsidRDefault="00E82F73" w:rsidP="00E00E81">
      <w:pPr>
        <w:pStyle w:val="Akapitzlist"/>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przedszkola podczas całego ich pobyt</w:t>
      </w:r>
      <w:r w:rsidR="009540F2" w:rsidRPr="008E0DA9">
        <w:rPr>
          <w:rFonts w:ascii="Arial" w:eastAsia="Arial Unicode MS" w:hAnsi="Arial" w:cs="Arial"/>
          <w:color w:val="000000" w:themeColor="text1"/>
        </w:rPr>
        <w:t xml:space="preserve">u w przedszkolu, </w:t>
      </w:r>
      <w:r w:rsidR="003C6ED4" w:rsidRPr="008E0DA9">
        <w:rPr>
          <w:rFonts w:ascii="Arial" w:eastAsia="Arial Unicode MS" w:hAnsi="Arial" w:cs="Arial"/>
          <w:color w:val="000000" w:themeColor="text1"/>
        </w:rPr>
        <w:t>w tym</w:t>
      </w:r>
      <w:r w:rsidRPr="008E0DA9">
        <w:rPr>
          <w:rFonts w:ascii="Arial" w:eastAsia="Arial Unicode MS" w:hAnsi="Arial" w:cs="Arial"/>
          <w:color w:val="000000" w:themeColor="text1"/>
        </w:rPr>
        <w:t xml:space="preserve"> podczas zabaw, zajęć i</w:t>
      </w:r>
      <w:r w:rsidR="00733201" w:rsidRPr="008E0DA9">
        <w:rPr>
          <w:rFonts w:ascii="Arial" w:eastAsia="Arial Unicode MS" w:hAnsi="Arial" w:cs="Arial"/>
          <w:color w:val="000000" w:themeColor="text1"/>
        </w:rPr>
        <w:t xml:space="preserve"> </w:t>
      </w:r>
    </w:p>
    <w:p w:rsidR="00D4644D" w:rsidRPr="008E0DA9" w:rsidRDefault="00E82F73" w:rsidP="00E00E81">
      <w:pPr>
        <w:pStyle w:val="Akapitzlist"/>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odpoczynku oraz podczas zajęć org</w:t>
      </w:r>
      <w:r w:rsidR="009540F2" w:rsidRPr="008E0DA9">
        <w:rPr>
          <w:rFonts w:ascii="Arial" w:eastAsia="Arial Unicode MS" w:hAnsi="Arial" w:cs="Arial"/>
          <w:color w:val="000000" w:themeColor="text1"/>
        </w:rPr>
        <w:t xml:space="preserve">anizowanych przez </w:t>
      </w:r>
      <w:r w:rsidRPr="008E0DA9">
        <w:rPr>
          <w:rFonts w:ascii="Arial" w:eastAsia="Arial Unicode MS" w:hAnsi="Arial" w:cs="Arial"/>
          <w:color w:val="000000" w:themeColor="text1"/>
        </w:rPr>
        <w:t xml:space="preserve">przedszkole poza jego </w:t>
      </w:r>
    </w:p>
    <w:p w:rsidR="00F14490" w:rsidRPr="008E0DA9" w:rsidRDefault="00E82F73" w:rsidP="00E00E81">
      <w:pPr>
        <w:pStyle w:val="Akapitzlist"/>
        <w:spacing w:line="26" w:lineRule="atLeast"/>
        <w:ind w:left="0"/>
        <w:rPr>
          <w:rFonts w:ascii="Arial" w:eastAsia="Arial Unicode MS" w:hAnsi="Arial" w:cs="Arial"/>
          <w:color w:val="000000" w:themeColor="text1"/>
        </w:rPr>
      </w:pPr>
      <w:r w:rsidRPr="008E0DA9">
        <w:rPr>
          <w:rFonts w:ascii="Arial" w:eastAsia="Arial Unicode MS" w:hAnsi="Arial" w:cs="Arial"/>
          <w:color w:val="000000" w:themeColor="text1"/>
        </w:rPr>
        <w:t>terenem</w:t>
      </w:r>
      <w:r w:rsidRPr="008E0DA9">
        <w:rPr>
          <w:rFonts w:ascii="Arial" w:eastAsia="Arial Unicode MS" w:hAnsi="Arial" w:cs="Arial"/>
          <w:bCs/>
          <w:color w:val="000000" w:themeColor="text1"/>
        </w:rPr>
        <w:t>, a w szczególności:</w:t>
      </w:r>
    </w:p>
    <w:p w:rsidR="00E82F73" w:rsidRPr="008E0DA9" w:rsidRDefault="00E82F73" w:rsidP="00E00E81">
      <w:pPr>
        <w:pStyle w:val="Akapitzlist"/>
        <w:numPr>
          <w:ilvl w:val="0"/>
          <w:numId w:val="4"/>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nauczyciele odpowiadają za bezpieczeństwo dzieci oraz za zapewnienie dzieciom właściwej opieki zarówno podczas ich pobytu w</w:t>
      </w:r>
      <w:r w:rsidR="009540F2" w:rsidRPr="008E0DA9">
        <w:rPr>
          <w:rFonts w:ascii="Arial" w:eastAsia="Arial Unicode MS" w:hAnsi="Arial" w:cs="Arial"/>
          <w:color w:val="000000" w:themeColor="text1"/>
        </w:rPr>
        <w:t xml:space="preserve"> przedszkolu jak </w:t>
      </w:r>
      <w:r w:rsidRPr="008E0DA9">
        <w:rPr>
          <w:rFonts w:ascii="Arial" w:eastAsia="Arial Unicode MS" w:hAnsi="Arial" w:cs="Arial"/>
          <w:color w:val="000000" w:themeColor="text1"/>
        </w:rPr>
        <w:t>i w czasie uczestniczenia w z</w:t>
      </w:r>
      <w:r w:rsidR="009540F2" w:rsidRPr="008E0DA9">
        <w:rPr>
          <w:rFonts w:ascii="Arial" w:eastAsia="Arial Unicode MS" w:hAnsi="Arial" w:cs="Arial"/>
          <w:color w:val="000000" w:themeColor="text1"/>
        </w:rPr>
        <w:t xml:space="preserve">ajęciach organizowanych przez </w:t>
      </w:r>
      <w:r w:rsidRPr="008E0DA9">
        <w:rPr>
          <w:rFonts w:ascii="Arial" w:eastAsia="Arial Unicode MS" w:hAnsi="Arial" w:cs="Arial"/>
          <w:color w:val="000000" w:themeColor="text1"/>
        </w:rPr>
        <w:t>przedszkole poza jego terenem;</w:t>
      </w:r>
    </w:p>
    <w:p w:rsidR="00E82F73" w:rsidRPr="008E0DA9" w:rsidRDefault="00E82F73" w:rsidP="00E00E81">
      <w:pPr>
        <w:pStyle w:val="Akapitzlist"/>
        <w:numPr>
          <w:ilvl w:val="0"/>
          <w:numId w:val="4"/>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korzystanie</w:t>
      </w:r>
      <w:r w:rsidR="00A8783A" w:rsidRPr="008E0DA9">
        <w:rPr>
          <w:rFonts w:ascii="Arial" w:eastAsia="Arial Unicode MS" w:hAnsi="Arial" w:cs="Arial"/>
          <w:color w:val="000000" w:themeColor="text1"/>
        </w:rPr>
        <w:t xml:space="preserve"> przez</w:t>
      </w:r>
      <w:r w:rsidRPr="008E0DA9">
        <w:rPr>
          <w:rFonts w:ascii="Arial" w:eastAsia="Arial Unicode MS" w:hAnsi="Arial" w:cs="Arial"/>
          <w:color w:val="000000" w:themeColor="text1"/>
        </w:rPr>
        <w:t xml:space="preserve"> dzieci ze sprzętu na terenie ogrodu przedszkolnego musi</w:t>
      </w:r>
      <w:r w:rsidR="003B1027" w:rsidRPr="008E0DA9">
        <w:rPr>
          <w:rFonts w:ascii="Arial" w:eastAsia="Arial Unicode MS" w:hAnsi="Arial" w:cs="Arial"/>
          <w:color w:val="000000" w:themeColor="text1"/>
        </w:rPr>
        <w:t xml:space="preserve"> </w:t>
      </w:r>
      <w:r w:rsidRPr="008E0DA9">
        <w:rPr>
          <w:rFonts w:ascii="Arial" w:eastAsia="Arial Unicode MS" w:hAnsi="Arial" w:cs="Arial"/>
          <w:color w:val="000000" w:themeColor="text1"/>
        </w:rPr>
        <w:t>odbywać się zgodnie z</w:t>
      </w:r>
      <w:r w:rsidR="00A8783A" w:rsidRPr="008E0DA9">
        <w:rPr>
          <w:rFonts w:ascii="Arial" w:eastAsia="Arial Unicode MS" w:hAnsi="Arial" w:cs="Arial"/>
          <w:color w:val="000000" w:themeColor="text1"/>
        </w:rPr>
        <w:t xml:space="preserve"> regulaminem obowiązującym w ogrodzie oraz z </w:t>
      </w:r>
      <w:r w:rsidRPr="008E0DA9">
        <w:rPr>
          <w:rFonts w:ascii="Arial" w:eastAsia="Arial Unicode MS" w:hAnsi="Arial" w:cs="Arial"/>
          <w:color w:val="000000" w:themeColor="text1"/>
        </w:rPr>
        <w:t>zasadami bezpieczeństwa ustalonymi przez</w:t>
      </w:r>
      <w:r w:rsidR="00A8783A" w:rsidRPr="008E0DA9">
        <w:rPr>
          <w:rFonts w:ascii="Arial" w:eastAsia="Arial Unicode MS" w:hAnsi="Arial" w:cs="Arial"/>
          <w:color w:val="000000" w:themeColor="text1"/>
        </w:rPr>
        <w:t xml:space="preserve"> nauczyciela</w:t>
      </w:r>
      <w:r w:rsidRPr="008E0DA9">
        <w:rPr>
          <w:rFonts w:ascii="Arial" w:eastAsia="Arial Unicode MS" w:hAnsi="Arial" w:cs="Arial"/>
          <w:color w:val="000000" w:themeColor="text1"/>
        </w:rPr>
        <w:t>;</w:t>
      </w:r>
    </w:p>
    <w:p w:rsidR="006C4133" w:rsidRPr="008E0DA9" w:rsidRDefault="00E82F73" w:rsidP="00E00E81">
      <w:pPr>
        <w:pStyle w:val="Akapitzlist"/>
        <w:numPr>
          <w:ilvl w:val="0"/>
          <w:numId w:val="4"/>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w sprawowaniu opieki nad dzieckiem, którego rodzice mają określone</w:t>
      </w:r>
      <w:r w:rsidR="007453CC" w:rsidRPr="008E0DA9">
        <w:rPr>
          <w:rFonts w:ascii="Arial" w:eastAsia="Arial Unicode MS" w:hAnsi="Arial" w:cs="Arial"/>
          <w:color w:val="000000" w:themeColor="text1"/>
        </w:rPr>
        <w:t xml:space="preserve"> </w:t>
      </w:r>
      <w:r w:rsidRPr="008E0DA9">
        <w:rPr>
          <w:rFonts w:ascii="Arial" w:eastAsia="Arial Unicode MS" w:hAnsi="Arial" w:cs="Arial"/>
          <w:color w:val="000000" w:themeColor="text1"/>
        </w:rPr>
        <w:t>przez sąd rodzinny kontakty z dzieckiem, przedszkole postępuje zgodnie</w:t>
      </w:r>
      <w:r w:rsidR="007453CC" w:rsidRPr="008E0DA9">
        <w:rPr>
          <w:rFonts w:ascii="Arial" w:eastAsia="Arial Unicode MS" w:hAnsi="Arial" w:cs="Arial"/>
          <w:color w:val="000000" w:themeColor="text1"/>
        </w:rPr>
        <w:t xml:space="preserve"> </w:t>
      </w:r>
      <w:r w:rsidRPr="008E0DA9">
        <w:rPr>
          <w:rFonts w:ascii="Arial" w:eastAsia="Arial Unicode MS" w:hAnsi="Arial" w:cs="Arial"/>
          <w:color w:val="000000" w:themeColor="text1"/>
        </w:rPr>
        <w:t xml:space="preserve">z </w:t>
      </w:r>
      <w:r w:rsidR="006123C2" w:rsidRPr="008E0DA9">
        <w:rPr>
          <w:rFonts w:ascii="Arial" w:eastAsia="Arial Unicode MS" w:hAnsi="Arial" w:cs="Arial"/>
          <w:color w:val="000000" w:themeColor="text1"/>
        </w:rPr>
        <w:t>decyzją sądu.</w:t>
      </w:r>
    </w:p>
    <w:p w:rsidR="005E48E1" w:rsidRPr="008E0DA9" w:rsidRDefault="006C4133" w:rsidP="00E00E81">
      <w:pPr>
        <w:pStyle w:val="Nagwek3"/>
        <w:numPr>
          <w:ilvl w:val="0"/>
          <w:numId w:val="0"/>
        </w:numPr>
        <w:ind w:left="357" w:hanging="357"/>
        <w:jc w:val="left"/>
        <w:rPr>
          <w:rFonts w:ascii="Arial" w:eastAsia="Arial Unicode MS" w:hAnsi="Arial" w:cs="Arial"/>
          <w:b/>
          <w:color w:val="000000" w:themeColor="text1"/>
          <w:sz w:val="28"/>
          <w:szCs w:val="28"/>
        </w:rPr>
      </w:pPr>
      <w:r w:rsidRPr="008E0DA9">
        <w:rPr>
          <w:rFonts w:ascii="Arial" w:eastAsia="Arial Unicode MS" w:hAnsi="Arial" w:cs="Arial"/>
          <w:b/>
          <w:color w:val="000000" w:themeColor="text1"/>
          <w:sz w:val="28"/>
          <w:szCs w:val="28"/>
        </w:rPr>
        <w:t>§ 16</w:t>
      </w:r>
    </w:p>
    <w:p w:rsidR="00F14490" w:rsidRPr="008E0DA9" w:rsidRDefault="00E306A1" w:rsidP="00E00E81">
      <w:pPr>
        <w:pStyle w:val="Akapitzlist"/>
        <w:numPr>
          <w:ilvl w:val="0"/>
          <w:numId w:val="45"/>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Przy przyprowadzaniu dzieci do przedszkola stosuje się następujące zasady:</w:t>
      </w:r>
    </w:p>
    <w:p w:rsidR="003304B5" w:rsidRPr="008E0DA9" w:rsidRDefault="00E306A1" w:rsidP="00E00E81">
      <w:pPr>
        <w:pStyle w:val="Akapitzlist"/>
        <w:numPr>
          <w:ilvl w:val="0"/>
          <w:numId w:val="35"/>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 xml:space="preserve">rodzice dziecka zobowiązani są do przyprowadzania dziecka w godzinach </w:t>
      </w:r>
    </w:p>
    <w:p w:rsidR="00E306A1" w:rsidRPr="008E0DA9" w:rsidRDefault="00E306A1" w:rsidP="00E00E81">
      <w:pPr>
        <w:pStyle w:val="Akapitzlist"/>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ustalonych przez przedszkole;</w:t>
      </w:r>
    </w:p>
    <w:p w:rsidR="003304B5" w:rsidRPr="008E0DA9" w:rsidRDefault="00E306A1" w:rsidP="00E00E81">
      <w:pPr>
        <w:pStyle w:val="Akapitzlist"/>
        <w:numPr>
          <w:ilvl w:val="0"/>
          <w:numId w:val="35"/>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rodzice są zobowiązani wprowadzić dziecko do budynku przedszkolnego,</w:t>
      </w:r>
    </w:p>
    <w:p w:rsidR="00E306A1" w:rsidRPr="008E0DA9" w:rsidRDefault="00E306A1" w:rsidP="00E00E81">
      <w:pPr>
        <w:pStyle w:val="Akapitzlist"/>
        <w:numPr>
          <w:ilvl w:val="0"/>
          <w:numId w:val="35"/>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przygotowują dziecko w szatni do pobytu w przedszkolu, a następnie przekazują je pod opiekę nauczycielowi;</w:t>
      </w:r>
    </w:p>
    <w:p w:rsidR="00FD34FA" w:rsidRPr="008E0DA9" w:rsidRDefault="003304B5" w:rsidP="00E00E81">
      <w:pPr>
        <w:pStyle w:val="Akapitzlist"/>
        <w:numPr>
          <w:ilvl w:val="0"/>
          <w:numId w:val="35"/>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r</w:t>
      </w:r>
      <w:r w:rsidR="00E306A1" w:rsidRPr="008E0DA9">
        <w:rPr>
          <w:rFonts w:ascii="Arial" w:eastAsia="Arial Unicode MS" w:hAnsi="Arial" w:cs="Arial"/>
          <w:color w:val="000000" w:themeColor="text1"/>
        </w:rPr>
        <w:t>odzice składają pisemne upoważnienie dotyczące osób wskazanych do odbioru</w:t>
      </w:r>
    </w:p>
    <w:p w:rsidR="00F14490" w:rsidRPr="008E0DA9" w:rsidRDefault="00E306A1" w:rsidP="00E00E81">
      <w:pPr>
        <w:pStyle w:val="Akapitzlist"/>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dziecka z przedszkola;</w:t>
      </w:r>
    </w:p>
    <w:p w:rsidR="00F14490" w:rsidRPr="008E0DA9" w:rsidRDefault="00E306A1" w:rsidP="00E00E81">
      <w:pPr>
        <w:pStyle w:val="Akapitzlist"/>
        <w:numPr>
          <w:ilvl w:val="0"/>
          <w:numId w:val="45"/>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lastRenderedPageBreak/>
        <w:t>Do przedszkola przyprowadzane są dzieci zdrowe, bez objawów chorobowych:</w:t>
      </w:r>
    </w:p>
    <w:p w:rsidR="003304B5" w:rsidRPr="008E0DA9" w:rsidRDefault="00E306A1" w:rsidP="00E00E81">
      <w:pPr>
        <w:pStyle w:val="Akapitzlist"/>
        <w:numPr>
          <w:ilvl w:val="0"/>
          <w:numId w:val="36"/>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nie przyjmuje się dzieci z objawami chorobowymi (silny katar, uciążliwy kaszel, ból brzucha, wymioty, podwyższona temperatura lub inne niepokojące objawy);</w:t>
      </w:r>
    </w:p>
    <w:p w:rsidR="003304B5" w:rsidRPr="008E0DA9" w:rsidRDefault="006123C2" w:rsidP="00E00E81">
      <w:pPr>
        <w:pStyle w:val="Akapitzlist"/>
        <w:numPr>
          <w:ilvl w:val="0"/>
          <w:numId w:val="36"/>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w przypadku zaobserwowania objawów chorobowych nauczyciel podejmuje kontakt z rodzicami w celu odebrania dziecka z przedszkola;</w:t>
      </w:r>
    </w:p>
    <w:p w:rsidR="007D10BD" w:rsidRPr="008E0DA9" w:rsidRDefault="006123C2" w:rsidP="00E00E81">
      <w:pPr>
        <w:pStyle w:val="Akapitzlist"/>
        <w:numPr>
          <w:ilvl w:val="0"/>
          <w:numId w:val="36"/>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powiadomieni rodzice są zobowiązani do niezwłocznego odebrania dziecka z przedszkola</w:t>
      </w:r>
    </w:p>
    <w:p w:rsidR="00AD68C6" w:rsidRPr="008E0DA9" w:rsidRDefault="00554C87" w:rsidP="00E00E81">
      <w:pPr>
        <w:pStyle w:val="Akapitzlist"/>
        <w:numPr>
          <w:ilvl w:val="0"/>
          <w:numId w:val="45"/>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W szczególnie uzasadnionych przypadkach (choroby przewlekłe) na pisemny</w:t>
      </w:r>
    </w:p>
    <w:p w:rsidR="007D10BD" w:rsidRPr="008E0DA9" w:rsidRDefault="00554C87" w:rsidP="00E00E81">
      <w:pPr>
        <w:pStyle w:val="Akapitzlist"/>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wniosek rodziców mogą być dziecku podawane leki.</w:t>
      </w:r>
    </w:p>
    <w:p w:rsidR="00AD68C6" w:rsidRPr="008E0DA9" w:rsidRDefault="00554C87" w:rsidP="00E00E81">
      <w:pPr>
        <w:pStyle w:val="Akapitzlist"/>
        <w:numPr>
          <w:ilvl w:val="0"/>
          <w:numId w:val="45"/>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 xml:space="preserve">W przypadku zaistnienia sytuacji, o której mowa w ust.3 rodzice zobowiązani są </w:t>
      </w:r>
    </w:p>
    <w:p w:rsidR="007D10BD" w:rsidRPr="008E0DA9" w:rsidRDefault="00554C87" w:rsidP="00E00E81">
      <w:pPr>
        <w:pStyle w:val="Akapitzlist"/>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do przedstawienia zaświadczenia lekarskiego określającego nazwę leku, dawkę, częstotliwość podawania oraz okres leczenia</w:t>
      </w:r>
    </w:p>
    <w:p w:rsidR="00AD68C6" w:rsidRPr="008E0DA9" w:rsidRDefault="00554C87" w:rsidP="00E00E81">
      <w:pPr>
        <w:pStyle w:val="Akapitzlist"/>
        <w:numPr>
          <w:ilvl w:val="0"/>
          <w:numId w:val="45"/>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W przedszkolu nie wykonuje się żadnych zabiegó</w:t>
      </w:r>
      <w:r w:rsidR="00D84287" w:rsidRPr="008E0DA9">
        <w:rPr>
          <w:rFonts w:ascii="Arial" w:eastAsia="Arial Unicode MS" w:hAnsi="Arial" w:cs="Arial"/>
          <w:color w:val="000000" w:themeColor="text1"/>
        </w:rPr>
        <w:t>w</w:t>
      </w:r>
      <w:r w:rsidRPr="008E0DA9">
        <w:rPr>
          <w:rFonts w:ascii="Arial" w:eastAsia="Arial Unicode MS" w:hAnsi="Arial" w:cs="Arial"/>
          <w:color w:val="000000" w:themeColor="text1"/>
        </w:rPr>
        <w:t xml:space="preserve"> lekarskich, poza</w:t>
      </w:r>
    </w:p>
    <w:p w:rsidR="007D10BD" w:rsidRPr="008E0DA9" w:rsidRDefault="00554C87" w:rsidP="00E00E81">
      <w:pPr>
        <w:pStyle w:val="Akapitzlist"/>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udzieleniem pomocy w nagłych wypadkach.</w:t>
      </w:r>
    </w:p>
    <w:p w:rsidR="00AD68C6" w:rsidRPr="008E0DA9" w:rsidRDefault="00554C87" w:rsidP="00E00E81">
      <w:pPr>
        <w:pStyle w:val="Akapitzlist"/>
        <w:numPr>
          <w:ilvl w:val="0"/>
          <w:numId w:val="45"/>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W przypadku stwierdzenia zagrożenia życia dzieck</w:t>
      </w:r>
      <w:r w:rsidR="00D84287" w:rsidRPr="008E0DA9">
        <w:rPr>
          <w:rFonts w:ascii="Arial" w:eastAsia="Arial Unicode MS" w:hAnsi="Arial" w:cs="Arial"/>
          <w:color w:val="000000" w:themeColor="text1"/>
        </w:rPr>
        <w:t>a</w:t>
      </w:r>
      <w:r w:rsidR="0040659B" w:rsidRPr="008E0DA9">
        <w:rPr>
          <w:rFonts w:ascii="Arial" w:eastAsia="Arial Unicode MS" w:hAnsi="Arial" w:cs="Arial"/>
          <w:color w:val="000000" w:themeColor="text1"/>
        </w:rPr>
        <w:t xml:space="preserve">, przedszkole wzywa </w:t>
      </w:r>
    </w:p>
    <w:p w:rsidR="007D10BD" w:rsidRPr="008E0DA9" w:rsidRDefault="0040659B" w:rsidP="00E00E81">
      <w:pPr>
        <w:pStyle w:val="Akapitzlist"/>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pogotowie ratunkowe i powiadamia rodziców.</w:t>
      </w:r>
    </w:p>
    <w:p w:rsidR="00AD68C6" w:rsidRPr="008E0DA9" w:rsidRDefault="0040659B" w:rsidP="00E00E81">
      <w:pPr>
        <w:pStyle w:val="Akapitzlist"/>
        <w:numPr>
          <w:ilvl w:val="0"/>
          <w:numId w:val="45"/>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 xml:space="preserve">Do przybycia rodziców dziecko przebywa pod opieką lekarza pogotowia i </w:t>
      </w:r>
    </w:p>
    <w:p w:rsidR="00E306A1" w:rsidRPr="008E0DA9" w:rsidRDefault="0040659B" w:rsidP="00E00E81">
      <w:pPr>
        <w:pStyle w:val="Akapitzlist"/>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pracownika przedszkola.</w:t>
      </w:r>
    </w:p>
    <w:p w:rsidR="005E48E1" w:rsidRPr="008E0DA9" w:rsidRDefault="0040659B" w:rsidP="00E00E81">
      <w:pPr>
        <w:pStyle w:val="Nagwek3"/>
        <w:numPr>
          <w:ilvl w:val="0"/>
          <w:numId w:val="0"/>
        </w:numPr>
        <w:ind w:left="357" w:hanging="357"/>
        <w:jc w:val="left"/>
        <w:rPr>
          <w:rFonts w:ascii="Arial" w:eastAsia="Arial Unicode MS" w:hAnsi="Arial" w:cs="Arial"/>
          <w:b/>
          <w:color w:val="000000" w:themeColor="text1"/>
          <w:sz w:val="28"/>
          <w:szCs w:val="28"/>
        </w:rPr>
      </w:pPr>
      <w:r w:rsidRPr="008E0DA9">
        <w:rPr>
          <w:rFonts w:ascii="Arial" w:eastAsia="Arial Unicode MS" w:hAnsi="Arial" w:cs="Arial"/>
          <w:b/>
          <w:color w:val="000000" w:themeColor="text1"/>
          <w:sz w:val="28"/>
          <w:szCs w:val="28"/>
        </w:rPr>
        <w:t>§ 17</w:t>
      </w:r>
    </w:p>
    <w:p w:rsidR="00AD68C6" w:rsidRPr="008E0DA9" w:rsidRDefault="0040659B" w:rsidP="00E00E81">
      <w:pPr>
        <w:pStyle w:val="Akapitzlist"/>
        <w:numPr>
          <w:ilvl w:val="0"/>
          <w:numId w:val="46"/>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Rodzice są zobowiązani do odbierania dziecka w godzinach ustalonych przez</w:t>
      </w:r>
      <w:r w:rsidR="00733201" w:rsidRPr="008E0DA9">
        <w:rPr>
          <w:rFonts w:ascii="Arial" w:eastAsia="Arial Unicode MS" w:hAnsi="Arial" w:cs="Arial"/>
          <w:color w:val="000000" w:themeColor="text1"/>
        </w:rPr>
        <w:t xml:space="preserve"> </w:t>
      </w:r>
    </w:p>
    <w:p w:rsidR="007D10BD" w:rsidRPr="008E0DA9" w:rsidRDefault="0040659B" w:rsidP="00E00E81">
      <w:pPr>
        <w:pStyle w:val="Akapitzlist"/>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przedszkole.</w:t>
      </w:r>
    </w:p>
    <w:p w:rsidR="00AD68C6" w:rsidRPr="008E0DA9" w:rsidRDefault="0040659B" w:rsidP="00E00E81">
      <w:pPr>
        <w:pStyle w:val="Akapitzlist"/>
        <w:numPr>
          <w:ilvl w:val="0"/>
          <w:numId w:val="46"/>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Dopuszcza się możliwość odbierania dziecka przez inną osobę upoważnioną</w:t>
      </w:r>
      <w:r w:rsidR="00733201" w:rsidRPr="008E0DA9">
        <w:rPr>
          <w:rFonts w:ascii="Arial" w:eastAsia="Arial Unicode MS" w:hAnsi="Arial" w:cs="Arial"/>
          <w:color w:val="000000" w:themeColor="text1"/>
        </w:rPr>
        <w:t xml:space="preserve"> </w:t>
      </w:r>
    </w:p>
    <w:p w:rsidR="009D3D9C" w:rsidRPr="008E0DA9" w:rsidRDefault="0040659B" w:rsidP="00E00E81">
      <w:pPr>
        <w:pStyle w:val="Akapitzlist"/>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przez rodziców zapewniającą mu pełne bezpieczeństwo.</w:t>
      </w:r>
    </w:p>
    <w:p w:rsidR="00AD68C6" w:rsidRPr="008E0DA9" w:rsidRDefault="0040659B" w:rsidP="00E00E81">
      <w:pPr>
        <w:pStyle w:val="Akapitzlist"/>
        <w:numPr>
          <w:ilvl w:val="0"/>
          <w:numId w:val="46"/>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Jeżeli rodzice zdecydują, aby dziecko przyprowadzała i odbierała z przedszkola</w:t>
      </w:r>
      <w:r w:rsidR="00733201" w:rsidRPr="008E0DA9">
        <w:rPr>
          <w:rFonts w:ascii="Arial" w:eastAsia="Arial Unicode MS" w:hAnsi="Arial" w:cs="Arial"/>
          <w:color w:val="000000" w:themeColor="text1"/>
        </w:rPr>
        <w:t xml:space="preserve"> </w:t>
      </w:r>
    </w:p>
    <w:p w:rsidR="00D4644D" w:rsidRPr="008E0DA9" w:rsidRDefault="0040659B" w:rsidP="00E00E81">
      <w:pPr>
        <w:pStyle w:val="Akapitzlist"/>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i</w:t>
      </w:r>
      <w:r w:rsidR="003100F3" w:rsidRPr="008E0DA9">
        <w:rPr>
          <w:rFonts w:ascii="Arial" w:eastAsia="Arial Unicode MS" w:hAnsi="Arial" w:cs="Arial"/>
          <w:color w:val="000000" w:themeColor="text1"/>
        </w:rPr>
        <w:t>nna upoważniona przez nich osoba</w:t>
      </w:r>
      <w:r w:rsidRPr="008E0DA9">
        <w:rPr>
          <w:rFonts w:ascii="Arial" w:eastAsia="Arial Unicode MS" w:hAnsi="Arial" w:cs="Arial"/>
          <w:color w:val="000000" w:themeColor="text1"/>
        </w:rPr>
        <w:t xml:space="preserve"> zapewniająca mu pełne bezpieczeństwo, </w:t>
      </w:r>
    </w:p>
    <w:p w:rsidR="00D4644D" w:rsidRPr="008E0DA9" w:rsidRDefault="0040659B" w:rsidP="00E00E81">
      <w:pPr>
        <w:pStyle w:val="Akapitzlist"/>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zobowiązani są do złożenia pisemnego oświadczenia woli w tym zakresie, zawieraj</w:t>
      </w:r>
      <w:r w:rsidR="003100F3" w:rsidRPr="008E0DA9">
        <w:rPr>
          <w:rFonts w:ascii="Arial" w:eastAsia="Arial Unicode MS" w:hAnsi="Arial" w:cs="Arial"/>
          <w:color w:val="000000" w:themeColor="text1"/>
        </w:rPr>
        <w:t>ące</w:t>
      </w:r>
      <w:r w:rsidRPr="008E0DA9">
        <w:rPr>
          <w:rFonts w:ascii="Arial" w:eastAsia="Arial Unicode MS" w:hAnsi="Arial" w:cs="Arial"/>
          <w:color w:val="000000" w:themeColor="text1"/>
        </w:rPr>
        <w:t xml:space="preserve"> </w:t>
      </w:r>
    </w:p>
    <w:p w:rsidR="00D4644D" w:rsidRPr="008E0DA9" w:rsidRDefault="0040659B" w:rsidP="00E00E81">
      <w:pPr>
        <w:pStyle w:val="Akapitzlist"/>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między innymi dane osoby upoważnionej</w:t>
      </w:r>
      <w:r w:rsidR="003100F3" w:rsidRPr="008E0DA9">
        <w:rPr>
          <w:rFonts w:ascii="Arial" w:eastAsia="Arial Unicode MS" w:hAnsi="Arial" w:cs="Arial"/>
          <w:color w:val="000000" w:themeColor="text1"/>
        </w:rPr>
        <w:t xml:space="preserve">. Oświadczenie może zostać zmienione lub </w:t>
      </w:r>
    </w:p>
    <w:p w:rsidR="007D10BD" w:rsidRPr="008E0DA9" w:rsidRDefault="003100F3" w:rsidP="00E00E81">
      <w:pPr>
        <w:pStyle w:val="Akapitzlist"/>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odwołane w każdym czasie.</w:t>
      </w:r>
    </w:p>
    <w:p w:rsidR="00AD68C6" w:rsidRPr="008E0DA9" w:rsidRDefault="003100F3" w:rsidP="00E00E81">
      <w:pPr>
        <w:pStyle w:val="Akapitzlist"/>
        <w:numPr>
          <w:ilvl w:val="0"/>
          <w:numId w:val="46"/>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 xml:space="preserve">W przypadkach szczególnie uzasadnionych </w:t>
      </w:r>
      <w:r w:rsidR="0027558C" w:rsidRPr="008E0DA9">
        <w:rPr>
          <w:rFonts w:ascii="Arial" w:eastAsia="Arial Unicode MS" w:hAnsi="Arial" w:cs="Arial"/>
          <w:color w:val="000000" w:themeColor="text1"/>
        </w:rPr>
        <w:t>osoba, o której mowa w ustępie 3</w:t>
      </w:r>
      <w:r w:rsidRPr="008E0DA9">
        <w:rPr>
          <w:rFonts w:ascii="Arial" w:eastAsia="Arial Unicode MS" w:hAnsi="Arial" w:cs="Arial"/>
          <w:color w:val="000000" w:themeColor="text1"/>
        </w:rPr>
        <w:t xml:space="preserve">, </w:t>
      </w:r>
    </w:p>
    <w:p w:rsidR="00D4644D" w:rsidRPr="008E0DA9" w:rsidRDefault="003100F3" w:rsidP="00E00E81">
      <w:pPr>
        <w:pStyle w:val="Akapitzlist"/>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 xml:space="preserve">może zostać zobowiązana do potwierdzenia zgodności danych z dokumentem </w:t>
      </w:r>
    </w:p>
    <w:p w:rsidR="007D10BD" w:rsidRPr="008E0DA9" w:rsidRDefault="003100F3" w:rsidP="00E00E81">
      <w:pPr>
        <w:pStyle w:val="Akapitzlist"/>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tożsamości</w:t>
      </w:r>
    </w:p>
    <w:p w:rsidR="00AD68C6" w:rsidRPr="008E0DA9" w:rsidRDefault="003A3299" w:rsidP="00E00E81">
      <w:pPr>
        <w:pStyle w:val="Akapitzlist"/>
        <w:numPr>
          <w:ilvl w:val="0"/>
          <w:numId w:val="46"/>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 xml:space="preserve">Dziecka nie wydaje się osobie pozostającej pod wpływem alkoholu lub innego </w:t>
      </w:r>
    </w:p>
    <w:p w:rsidR="007D10BD" w:rsidRPr="008E0DA9" w:rsidRDefault="003A3299" w:rsidP="00E00E81">
      <w:pPr>
        <w:pStyle w:val="Akapitzlist"/>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środka odurzającego</w:t>
      </w:r>
    </w:p>
    <w:p w:rsidR="00AD68C6" w:rsidRPr="008E0DA9" w:rsidRDefault="003D4C84" w:rsidP="00E00E81">
      <w:pPr>
        <w:pStyle w:val="Akapitzlist"/>
        <w:numPr>
          <w:ilvl w:val="0"/>
          <w:numId w:val="46"/>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Przedszkole ma prawo odmówić rodzicowi, wobec którego sąd wydał</w:t>
      </w:r>
      <w:r w:rsidR="00733201" w:rsidRPr="008E0DA9">
        <w:rPr>
          <w:rFonts w:ascii="Arial" w:eastAsia="Arial Unicode MS" w:hAnsi="Arial" w:cs="Arial"/>
          <w:color w:val="000000" w:themeColor="text1"/>
        </w:rPr>
        <w:t xml:space="preserve"> </w:t>
      </w:r>
    </w:p>
    <w:p w:rsidR="001171D9" w:rsidRPr="008E0DA9" w:rsidRDefault="003D4C84" w:rsidP="00E00E81">
      <w:pPr>
        <w:pStyle w:val="Akapitzlist"/>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 xml:space="preserve">orzeczenie o ograniczeniu lub pozbawieniu </w:t>
      </w:r>
      <w:r w:rsidR="00496E2E" w:rsidRPr="008E0DA9">
        <w:rPr>
          <w:rFonts w:ascii="Arial" w:eastAsia="Arial Unicode MS" w:hAnsi="Arial" w:cs="Arial"/>
          <w:color w:val="000000" w:themeColor="text1"/>
        </w:rPr>
        <w:t>władzy rodzicielskiej, odebrania</w:t>
      </w:r>
      <w:r w:rsidRPr="008E0DA9">
        <w:rPr>
          <w:rFonts w:ascii="Arial" w:eastAsia="Arial Unicode MS" w:hAnsi="Arial" w:cs="Arial"/>
          <w:color w:val="000000" w:themeColor="text1"/>
        </w:rPr>
        <w:t xml:space="preserve"> dziecka z przedszkola.</w:t>
      </w:r>
    </w:p>
    <w:p w:rsidR="005E48E1" w:rsidRPr="008E0DA9" w:rsidRDefault="003100F3" w:rsidP="00E00E81">
      <w:pPr>
        <w:pStyle w:val="Nagwek3"/>
        <w:numPr>
          <w:ilvl w:val="0"/>
          <w:numId w:val="0"/>
        </w:numPr>
        <w:ind w:left="357" w:hanging="357"/>
        <w:jc w:val="left"/>
        <w:rPr>
          <w:rFonts w:ascii="Arial" w:eastAsia="Arial Unicode MS" w:hAnsi="Arial" w:cs="Arial"/>
          <w:b/>
          <w:color w:val="000000" w:themeColor="text1"/>
          <w:sz w:val="28"/>
          <w:szCs w:val="28"/>
        </w:rPr>
      </w:pPr>
      <w:r w:rsidRPr="008E0DA9">
        <w:rPr>
          <w:rFonts w:ascii="Arial" w:eastAsia="Arial Unicode MS" w:hAnsi="Arial" w:cs="Arial"/>
          <w:b/>
          <w:color w:val="000000" w:themeColor="text1"/>
          <w:sz w:val="28"/>
          <w:szCs w:val="28"/>
        </w:rPr>
        <w:t>§ 18</w:t>
      </w:r>
    </w:p>
    <w:p w:rsidR="00AD68C6" w:rsidRPr="008E0DA9" w:rsidRDefault="003B1027" w:rsidP="00E00E81">
      <w:pPr>
        <w:pStyle w:val="Akapitzlist"/>
        <w:numPr>
          <w:ilvl w:val="0"/>
          <w:numId w:val="47"/>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 xml:space="preserve">O </w:t>
      </w:r>
      <w:r w:rsidR="003100F3" w:rsidRPr="008E0DA9">
        <w:rPr>
          <w:rFonts w:ascii="Arial" w:eastAsia="Arial Unicode MS" w:hAnsi="Arial" w:cs="Arial"/>
          <w:color w:val="000000" w:themeColor="text1"/>
        </w:rPr>
        <w:t xml:space="preserve">odebraniu dziecka przez rodzica lub osobę upoważnioną po wyznaczonym </w:t>
      </w:r>
    </w:p>
    <w:p w:rsidR="007D10BD" w:rsidRPr="008E0DA9" w:rsidRDefault="003100F3" w:rsidP="00E00E81">
      <w:pPr>
        <w:pStyle w:val="Akapitzlist"/>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czasie, nauczyciel zobowiązany jest poinformować o tym dyrektora.</w:t>
      </w:r>
    </w:p>
    <w:p w:rsidR="00AD68C6" w:rsidRPr="008E0DA9" w:rsidRDefault="003100F3" w:rsidP="00E00E81">
      <w:pPr>
        <w:pStyle w:val="Akapitzlist"/>
        <w:numPr>
          <w:ilvl w:val="0"/>
          <w:numId w:val="47"/>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W przypadku, gdy sytuacj</w:t>
      </w:r>
      <w:r w:rsidR="006C2AD2" w:rsidRPr="008E0DA9">
        <w:rPr>
          <w:rFonts w:ascii="Arial" w:eastAsia="Arial Unicode MS" w:hAnsi="Arial" w:cs="Arial"/>
          <w:color w:val="000000" w:themeColor="text1"/>
        </w:rPr>
        <w:t xml:space="preserve">a, o której mowa w ustępie 1. </w:t>
      </w:r>
      <w:r w:rsidR="00A044A9" w:rsidRPr="008E0DA9">
        <w:rPr>
          <w:rFonts w:ascii="Arial" w:eastAsia="Arial Unicode MS" w:hAnsi="Arial" w:cs="Arial"/>
          <w:color w:val="000000" w:themeColor="text1"/>
        </w:rPr>
        <w:t xml:space="preserve">powtarza się, </w:t>
      </w:r>
    </w:p>
    <w:p w:rsidR="00D4644D" w:rsidRPr="008E0DA9" w:rsidRDefault="003100F3" w:rsidP="00E00E81">
      <w:pPr>
        <w:pStyle w:val="Akapitzlist"/>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 xml:space="preserve">przedszkole podejmuje działania interwencyjne, włącznie z powiadomieniem rodziców </w:t>
      </w:r>
    </w:p>
    <w:p w:rsidR="007D10BD" w:rsidRPr="008E0DA9" w:rsidRDefault="003100F3" w:rsidP="00E00E81">
      <w:pPr>
        <w:pStyle w:val="Akapitzlist"/>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o wystąpieniu</w:t>
      </w:r>
      <w:r w:rsidR="003A3299" w:rsidRPr="008E0DA9">
        <w:rPr>
          <w:rFonts w:ascii="Arial" w:eastAsia="Arial Unicode MS" w:hAnsi="Arial" w:cs="Arial"/>
          <w:color w:val="000000" w:themeColor="text1"/>
        </w:rPr>
        <w:t xml:space="preserve"> z wnioskiem do sądu rodzinnego o zbadanie sytuacji rodzinnej dziecka.</w:t>
      </w:r>
    </w:p>
    <w:p w:rsidR="00AD68C6" w:rsidRPr="008E0DA9" w:rsidRDefault="00504091" w:rsidP="00E00E81">
      <w:pPr>
        <w:pStyle w:val="Akapitzlist"/>
        <w:numPr>
          <w:ilvl w:val="0"/>
          <w:numId w:val="47"/>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W</w:t>
      </w:r>
      <w:r w:rsidR="003A3299" w:rsidRPr="008E0DA9">
        <w:rPr>
          <w:rFonts w:ascii="Arial" w:eastAsia="Arial Unicode MS" w:hAnsi="Arial" w:cs="Arial"/>
          <w:color w:val="000000" w:themeColor="text1"/>
        </w:rPr>
        <w:t xml:space="preserve"> sytuacji, gdy dziecko nie zostało odebrane z przedszkola w wyznaczonym </w:t>
      </w:r>
    </w:p>
    <w:p w:rsidR="007D10BD" w:rsidRPr="008E0DA9" w:rsidRDefault="003A3299" w:rsidP="00E00E81">
      <w:pPr>
        <w:pStyle w:val="Akapitzlist"/>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czasie, nauczyciel podejmuje następujące działania:</w:t>
      </w:r>
    </w:p>
    <w:p w:rsidR="00D02F46" w:rsidRPr="008E0DA9" w:rsidRDefault="003A3299" w:rsidP="00E00E81">
      <w:pPr>
        <w:pStyle w:val="Akapitzlist"/>
        <w:numPr>
          <w:ilvl w:val="0"/>
          <w:numId w:val="37"/>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kontaktuje się telefonicznie z rodzicami dziecka</w:t>
      </w:r>
      <w:r w:rsidR="00496E2E" w:rsidRPr="008E0DA9">
        <w:rPr>
          <w:rFonts w:ascii="Arial" w:eastAsia="Arial Unicode MS" w:hAnsi="Arial" w:cs="Arial"/>
          <w:color w:val="000000" w:themeColor="text1"/>
        </w:rPr>
        <w:t xml:space="preserve"> </w:t>
      </w:r>
      <w:r w:rsidR="004E1E94" w:rsidRPr="008E0DA9">
        <w:rPr>
          <w:rStyle w:val="st"/>
          <w:rFonts w:ascii="Arial" w:hAnsi="Arial" w:cs="Arial"/>
          <w:color w:val="000000" w:themeColor="text1"/>
        </w:rPr>
        <w:t xml:space="preserve">lub osobami uprawnionymi do jego odbierania z Przedszkola w celu ustalenia dalszego działania i pozyskania informacji co do powodów aktualnego stanu. </w:t>
      </w:r>
    </w:p>
    <w:p w:rsidR="00695E0A" w:rsidRPr="008E0DA9" w:rsidRDefault="003A3299" w:rsidP="00E00E81">
      <w:pPr>
        <w:pStyle w:val="Akapitzlist"/>
        <w:numPr>
          <w:ilvl w:val="0"/>
          <w:numId w:val="37"/>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 xml:space="preserve">w </w:t>
      </w:r>
      <w:r w:rsidR="004E1E94" w:rsidRPr="008E0DA9">
        <w:rPr>
          <w:rFonts w:ascii="Arial" w:eastAsia="Arial Unicode MS" w:hAnsi="Arial" w:cs="Arial"/>
          <w:color w:val="000000" w:themeColor="text1"/>
        </w:rPr>
        <w:t xml:space="preserve">sytuacji </w:t>
      </w:r>
      <w:r w:rsidR="00862DCC" w:rsidRPr="008E0DA9">
        <w:rPr>
          <w:rFonts w:ascii="Arial" w:eastAsia="Arial Unicode MS" w:hAnsi="Arial" w:cs="Arial"/>
          <w:color w:val="000000" w:themeColor="text1"/>
        </w:rPr>
        <w:t>niemożliwości skontaktowania się z rodzicami dziecka lub osobami upoważnionymi do odbierania dziecka nauczyciel Przedszkola kontaktuje się z najbliższym komisariatem policji w celu podjęcia dalszych działań.</w:t>
      </w:r>
    </w:p>
    <w:p w:rsidR="005E48E1" w:rsidRPr="008E0DA9" w:rsidRDefault="00D11FE1" w:rsidP="00E00E81">
      <w:pPr>
        <w:pStyle w:val="Nagwek3"/>
        <w:numPr>
          <w:ilvl w:val="0"/>
          <w:numId w:val="0"/>
        </w:numPr>
        <w:ind w:left="357" w:hanging="357"/>
        <w:jc w:val="left"/>
        <w:rPr>
          <w:rFonts w:ascii="Arial" w:eastAsia="Arial Unicode MS" w:hAnsi="Arial" w:cs="Arial"/>
          <w:b/>
          <w:color w:val="000000" w:themeColor="text1"/>
          <w:sz w:val="28"/>
          <w:szCs w:val="28"/>
        </w:rPr>
      </w:pPr>
      <w:r w:rsidRPr="008E0DA9">
        <w:rPr>
          <w:rFonts w:ascii="Arial" w:eastAsia="Arial Unicode MS" w:hAnsi="Arial" w:cs="Arial"/>
          <w:b/>
          <w:color w:val="000000" w:themeColor="text1"/>
          <w:sz w:val="28"/>
          <w:szCs w:val="28"/>
        </w:rPr>
        <w:t>§</w:t>
      </w:r>
      <w:r w:rsidR="003D4C84" w:rsidRPr="008E0DA9">
        <w:rPr>
          <w:rFonts w:ascii="Arial" w:eastAsia="Arial Unicode MS" w:hAnsi="Arial" w:cs="Arial"/>
          <w:b/>
          <w:color w:val="000000" w:themeColor="text1"/>
          <w:sz w:val="28"/>
          <w:szCs w:val="28"/>
        </w:rPr>
        <w:t xml:space="preserve"> 19</w:t>
      </w:r>
      <w:r w:rsidR="006C4133" w:rsidRPr="008E0DA9">
        <w:rPr>
          <w:rFonts w:ascii="Arial" w:eastAsia="Arial Unicode MS" w:hAnsi="Arial" w:cs="Arial"/>
          <w:b/>
          <w:color w:val="000000" w:themeColor="text1"/>
          <w:sz w:val="28"/>
          <w:szCs w:val="28"/>
        </w:rPr>
        <w:t xml:space="preserve"> </w:t>
      </w:r>
    </w:p>
    <w:p w:rsidR="005E48E1" w:rsidRPr="008E0DA9" w:rsidRDefault="00D11FE1" w:rsidP="00E00E81">
      <w:pPr>
        <w:tabs>
          <w:tab w:val="left" w:pos="426"/>
        </w:tabs>
        <w:spacing w:after="0" w:line="26" w:lineRule="atLeast"/>
        <w:ind w:left="357" w:hanging="357"/>
        <w:rPr>
          <w:rFonts w:ascii="Arial" w:eastAsia="Arial Unicode MS" w:hAnsi="Arial" w:cs="Arial"/>
          <w:bCs/>
          <w:color w:val="000000" w:themeColor="text1"/>
          <w:sz w:val="24"/>
          <w:szCs w:val="24"/>
          <w:lang w:eastAsia="ar-SA"/>
        </w:rPr>
      </w:pPr>
      <w:r w:rsidRPr="008E0DA9">
        <w:rPr>
          <w:rFonts w:ascii="Arial" w:eastAsia="Arial Unicode MS" w:hAnsi="Arial" w:cs="Arial"/>
          <w:bCs/>
          <w:color w:val="000000" w:themeColor="text1"/>
          <w:sz w:val="24"/>
          <w:szCs w:val="24"/>
          <w:lang w:eastAsia="ar-SA"/>
        </w:rPr>
        <w:t>W przedszkolu realizuje się zadania, projekty, programy profilaktyczne</w:t>
      </w:r>
      <w:r w:rsidR="006C4133" w:rsidRPr="008E0DA9">
        <w:rPr>
          <w:rFonts w:ascii="Arial" w:eastAsia="Arial Unicode MS" w:hAnsi="Arial" w:cs="Arial"/>
          <w:bCs/>
          <w:color w:val="000000" w:themeColor="text1"/>
          <w:sz w:val="24"/>
          <w:szCs w:val="24"/>
          <w:lang w:eastAsia="ar-SA"/>
        </w:rPr>
        <w:t>, innowacje</w:t>
      </w:r>
      <w:r w:rsidRPr="008E0DA9">
        <w:rPr>
          <w:rFonts w:ascii="Arial" w:eastAsia="Arial Unicode MS" w:hAnsi="Arial" w:cs="Arial"/>
          <w:bCs/>
          <w:color w:val="000000" w:themeColor="text1"/>
          <w:sz w:val="24"/>
          <w:szCs w:val="24"/>
          <w:lang w:eastAsia="ar-SA"/>
        </w:rPr>
        <w:t xml:space="preserve"> i</w:t>
      </w:r>
    </w:p>
    <w:p w:rsidR="005E48E1" w:rsidRPr="008E0DA9" w:rsidRDefault="00D11FE1" w:rsidP="00E00E81">
      <w:pPr>
        <w:tabs>
          <w:tab w:val="left" w:pos="426"/>
        </w:tabs>
        <w:spacing w:after="0" w:line="26" w:lineRule="atLeast"/>
        <w:ind w:left="357" w:hanging="357"/>
        <w:rPr>
          <w:rFonts w:ascii="Arial" w:eastAsia="Arial Unicode MS" w:hAnsi="Arial" w:cs="Arial"/>
          <w:bCs/>
          <w:color w:val="000000" w:themeColor="text1"/>
          <w:sz w:val="24"/>
          <w:szCs w:val="24"/>
          <w:lang w:eastAsia="ar-SA"/>
        </w:rPr>
      </w:pPr>
      <w:r w:rsidRPr="008E0DA9">
        <w:rPr>
          <w:rFonts w:ascii="Arial" w:eastAsia="Arial Unicode MS" w:hAnsi="Arial" w:cs="Arial"/>
          <w:bCs/>
          <w:color w:val="000000" w:themeColor="text1"/>
          <w:sz w:val="24"/>
          <w:szCs w:val="24"/>
          <w:lang w:eastAsia="ar-SA"/>
        </w:rPr>
        <w:t>inne przedsięwzięcia kształtujące u dzieci nawyki dotyczące prawidłowego żywienia i</w:t>
      </w:r>
    </w:p>
    <w:p w:rsidR="00E617A9" w:rsidRPr="008E0DA9" w:rsidRDefault="00D11FE1" w:rsidP="00E00E81">
      <w:pPr>
        <w:tabs>
          <w:tab w:val="left" w:pos="426"/>
        </w:tabs>
        <w:spacing w:after="0" w:line="480" w:lineRule="auto"/>
        <w:ind w:left="357" w:hanging="357"/>
        <w:rPr>
          <w:rFonts w:ascii="Arial" w:eastAsia="Arial Unicode MS" w:hAnsi="Arial" w:cs="Arial"/>
          <w:bCs/>
          <w:color w:val="000000" w:themeColor="text1"/>
          <w:sz w:val="24"/>
          <w:szCs w:val="24"/>
          <w:lang w:eastAsia="ar-SA"/>
        </w:rPr>
      </w:pPr>
      <w:r w:rsidRPr="008E0DA9">
        <w:rPr>
          <w:rFonts w:ascii="Arial" w:eastAsia="Arial Unicode MS" w:hAnsi="Arial" w:cs="Arial"/>
          <w:bCs/>
          <w:color w:val="000000" w:themeColor="text1"/>
          <w:sz w:val="24"/>
          <w:szCs w:val="24"/>
          <w:lang w:eastAsia="ar-SA"/>
        </w:rPr>
        <w:t>zdrowego stylu życia.</w:t>
      </w:r>
    </w:p>
    <w:p w:rsidR="00F4370F" w:rsidRPr="008E0DA9" w:rsidRDefault="001C152A" w:rsidP="00E00E81">
      <w:pPr>
        <w:pStyle w:val="Nagwek2"/>
        <w:spacing w:line="480" w:lineRule="auto"/>
        <w:ind w:left="357" w:hanging="357"/>
        <w:jc w:val="left"/>
        <w:rPr>
          <w:rFonts w:ascii="Arial" w:eastAsia="Arial Unicode MS" w:hAnsi="Arial" w:cs="Arial"/>
          <w:b/>
          <w:color w:val="000000" w:themeColor="text1"/>
          <w:sz w:val="32"/>
          <w:szCs w:val="32"/>
        </w:rPr>
      </w:pPr>
      <w:r w:rsidRPr="008E0DA9">
        <w:rPr>
          <w:rFonts w:ascii="Arial" w:eastAsia="Arial Unicode MS" w:hAnsi="Arial" w:cs="Arial"/>
          <w:b/>
          <w:color w:val="000000" w:themeColor="text1"/>
          <w:sz w:val="32"/>
          <w:szCs w:val="32"/>
        </w:rPr>
        <w:lastRenderedPageBreak/>
        <w:t>Rozdział</w:t>
      </w:r>
      <w:r w:rsidR="00DD0F44" w:rsidRPr="008E0DA9">
        <w:rPr>
          <w:rFonts w:ascii="Arial" w:eastAsia="Arial Unicode MS" w:hAnsi="Arial" w:cs="Arial"/>
          <w:b/>
          <w:color w:val="000000" w:themeColor="text1"/>
          <w:sz w:val="32"/>
          <w:szCs w:val="32"/>
        </w:rPr>
        <w:t xml:space="preserve"> 4</w:t>
      </w:r>
      <w:r w:rsidR="007B3372" w:rsidRPr="008E0DA9">
        <w:rPr>
          <w:rFonts w:ascii="Arial" w:eastAsia="Arial Unicode MS" w:hAnsi="Arial" w:cs="Arial"/>
          <w:b/>
          <w:color w:val="000000" w:themeColor="text1"/>
          <w:sz w:val="32"/>
          <w:szCs w:val="32"/>
        </w:rPr>
        <w:t xml:space="preserve"> </w:t>
      </w:r>
      <w:r w:rsidRPr="008E0DA9">
        <w:rPr>
          <w:rFonts w:ascii="Arial" w:eastAsia="Arial Unicode MS" w:hAnsi="Arial" w:cs="Arial"/>
          <w:b/>
          <w:color w:val="000000" w:themeColor="text1"/>
          <w:sz w:val="32"/>
          <w:szCs w:val="32"/>
        </w:rPr>
        <w:t>Formy współdziałania z rodzicami</w:t>
      </w:r>
      <w:r w:rsidR="007B3372" w:rsidRPr="008E0DA9">
        <w:rPr>
          <w:rFonts w:ascii="Arial" w:eastAsia="Arial Unicode MS" w:hAnsi="Arial" w:cs="Arial"/>
          <w:b/>
          <w:color w:val="000000" w:themeColor="text1"/>
          <w:sz w:val="32"/>
          <w:szCs w:val="32"/>
        </w:rPr>
        <w:t>.</w:t>
      </w:r>
    </w:p>
    <w:p w:rsidR="007B3372" w:rsidRPr="008E0DA9" w:rsidRDefault="00D11FE1" w:rsidP="00E00E81">
      <w:pPr>
        <w:pStyle w:val="Nagwek3"/>
        <w:numPr>
          <w:ilvl w:val="0"/>
          <w:numId w:val="0"/>
        </w:numPr>
        <w:ind w:left="357" w:hanging="357"/>
        <w:jc w:val="left"/>
        <w:rPr>
          <w:rFonts w:ascii="Arial" w:eastAsia="Arial Unicode MS" w:hAnsi="Arial" w:cs="Arial"/>
          <w:b/>
          <w:color w:val="000000" w:themeColor="text1"/>
          <w:sz w:val="28"/>
          <w:szCs w:val="28"/>
        </w:rPr>
      </w:pPr>
      <w:r w:rsidRPr="008E0DA9">
        <w:rPr>
          <w:rFonts w:ascii="Arial" w:eastAsia="Arial Unicode MS" w:hAnsi="Arial" w:cs="Arial"/>
          <w:b/>
          <w:color w:val="000000" w:themeColor="text1"/>
          <w:sz w:val="28"/>
          <w:szCs w:val="28"/>
        </w:rPr>
        <w:t>§</w:t>
      </w:r>
      <w:r w:rsidR="003D4C84" w:rsidRPr="008E0DA9">
        <w:rPr>
          <w:rFonts w:ascii="Arial" w:eastAsia="Arial Unicode MS" w:hAnsi="Arial" w:cs="Arial"/>
          <w:b/>
          <w:color w:val="000000" w:themeColor="text1"/>
          <w:sz w:val="28"/>
          <w:szCs w:val="28"/>
        </w:rPr>
        <w:t xml:space="preserve"> 20</w:t>
      </w:r>
    </w:p>
    <w:p w:rsidR="00F4370F" w:rsidRPr="008E0DA9" w:rsidRDefault="00F4370F" w:rsidP="00E00E81">
      <w:pPr>
        <w:pStyle w:val="Akapitzlist"/>
        <w:numPr>
          <w:ilvl w:val="0"/>
          <w:numId w:val="80"/>
        </w:numPr>
        <w:rPr>
          <w:rFonts w:ascii="Arial" w:eastAsia="Arial Unicode MS" w:hAnsi="Arial" w:cs="Arial"/>
          <w:color w:val="000000" w:themeColor="text1"/>
        </w:rPr>
      </w:pPr>
      <w:r w:rsidRPr="008E0DA9">
        <w:rPr>
          <w:rFonts w:ascii="Arial" w:eastAsia="Arial Unicode MS" w:hAnsi="Arial" w:cs="Arial"/>
          <w:bCs/>
          <w:color w:val="000000" w:themeColor="text1"/>
        </w:rPr>
        <w:t xml:space="preserve">Do </w:t>
      </w:r>
      <w:r w:rsidRPr="008E0DA9">
        <w:rPr>
          <w:rFonts w:ascii="Arial" w:eastAsia="Arial Unicode MS" w:hAnsi="Arial" w:cs="Arial"/>
          <w:color w:val="000000" w:themeColor="text1"/>
        </w:rPr>
        <w:t>form</w:t>
      </w:r>
      <w:r w:rsidR="007E7A78" w:rsidRPr="008E0DA9">
        <w:rPr>
          <w:rFonts w:ascii="Arial" w:eastAsia="Arial Unicode MS" w:hAnsi="Arial" w:cs="Arial"/>
          <w:color w:val="000000" w:themeColor="text1"/>
        </w:rPr>
        <w:t xml:space="preserve"> w</w:t>
      </w:r>
      <w:r w:rsidR="007E7A78" w:rsidRPr="008E0DA9">
        <w:rPr>
          <w:rFonts w:ascii="Arial" w:eastAsia="Arial Unicode MS" w:hAnsi="Arial" w:cs="Arial"/>
          <w:bCs/>
          <w:color w:val="000000" w:themeColor="text1"/>
        </w:rPr>
        <w:t>spółdziałania</w:t>
      </w:r>
      <w:r w:rsidR="007E7A78" w:rsidRPr="008E0DA9">
        <w:rPr>
          <w:rFonts w:ascii="Arial" w:eastAsia="Arial Unicode MS" w:hAnsi="Arial" w:cs="Arial"/>
          <w:color w:val="000000" w:themeColor="text1"/>
        </w:rPr>
        <w:t xml:space="preserve"> przedszkola z rodzicam</w:t>
      </w:r>
      <w:r w:rsidRPr="008E0DA9">
        <w:rPr>
          <w:rFonts w:ascii="Arial" w:eastAsia="Arial Unicode MS" w:hAnsi="Arial" w:cs="Arial"/>
          <w:color w:val="000000" w:themeColor="text1"/>
        </w:rPr>
        <w:t>i należą</w:t>
      </w:r>
      <w:r w:rsidR="007E7A78" w:rsidRPr="008E0DA9">
        <w:rPr>
          <w:rFonts w:ascii="Arial" w:eastAsia="Arial Unicode MS" w:hAnsi="Arial" w:cs="Arial"/>
          <w:color w:val="000000" w:themeColor="text1"/>
        </w:rPr>
        <w:t>:</w:t>
      </w:r>
    </w:p>
    <w:p w:rsidR="007E7A78" w:rsidRPr="008E0DA9" w:rsidRDefault="00615E48" w:rsidP="00E00E81">
      <w:pPr>
        <w:pStyle w:val="Akapitzlist"/>
        <w:numPr>
          <w:ilvl w:val="0"/>
          <w:numId w:val="5"/>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konsultacje pedagogiczne</w:t>
      </w:r>
      <w:r w:rsidR="002A4BD2" w:rsidRPr="008E0DA9">
        <w:rPr>
          <w:rFonts w:ascii="Arial" w:eastAsia="Arial Unicode MS" w:hAnsi="Arial" w:cs="Arial"/>
          <w:color w:val="000000" w:themeColor="text1"/>
        </w:rPr>
        <w:t xml:space="preserve"> </w:t>
      </w:r>
      <w:r w:rsidRPr="008E0DA9">
        <w:rPr>
          <w:rFonts w:ascii="Arial" w:eastAsia="Arial Unicode MS" w:hAnsi="Arial" w:cs="Arial"/>
          <w:color w:val="000000" w:themeColor="text1"/>
        </w:rPr>
        <w:t>-</w:t>
      </w:r>
      <w:r w:rsidR="002A4BD2" w:rsidRPr="008E0DA9">
        <w:rPr>
          <w:rFonts w:ascii="Arial" w:eastAsia="Arial Unicode MS" w:hAnsi="Arial" w:cs="Arial"/>
          <w:color w:val="000000" w:themeColor="text1"/>
        </w:rPr>
        <w:t xml:space="preserve"> </w:t>
      </w:r>
      <w:r w:rsidRPr="008E0DA9">
        <w:rPr>
          <w:rFonts w:ascii="Arial" w:eastAsia="Arial Unicode MS" w:hAnsi="Arial" w:cs="Arial"/>
          <w:color w:val="000000" w:themeColor="text1"/>
        </w:rPr>
        <w:t xml:space="preserve">w miarę </w:t>
      </w:r>
      <w:r w:rsidR="006C2AD2" w:rsidRPr="008E0DA9">
        <w:rPr>
          <w:rFonts w:ascii="Arial" w:eastAsia="Arial Unicode MS" w:hAnsi="Arial" w:cs="Arial"/>
          <w:color w:val="000000" w:themeColor="text1"/>
        </w:rPr>
        <w:t xml:space="preserve">potrzeb i </w:t>
      </w:r>
      <w:r w:rsidRPr="008E0DA9">
        <w:rPr>
          <w:rFonts w:ascii="Arial" w:eastAsia="Arial Unicode MS" w:hAnsi="Arial" w:cs="Arial"/>
          <w:color w:val="000000" w:themeColor="text1"/>
        </w:rPr>
        <w:t>możliwości</w:t>
      </w:r>
      <w:r w:rsidR="00F4370F" w:rsidRPr="008E0DA9">
        <w:rPr>
          <w:rFonts w:ascii="Arial" w:eastAsia="Arial Unicode MS" w:hAnsi="Arial" w:cs="Arial"/>
          <w:color w:val="000000" w:themeColor="text1"/>
        </w:rPr>
        <w:t>;</w:t>
      </w:r>
    </w:p>
    <w:p w:rsidR="00615E48" w:rsidRPr="008E0DA9" w:rsidRDefault="00615E48" w:rsidP="00E00E81">
      <w:pPr>
        <w:pStyle w:val="Akapitzlist"/>
        <w:numPr>
          <w:ilvl w:val="0"/>
          <w:numId w:val="5"/>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zebrania ogólne i oddziałowe or</w:t>
      </w:r>
      <w:r w:rsidR="003207B0" w:rsidRPr="008E0DA9">
        <w:rPr>
          <w:rFonts w:ascii="Arial" w:eastAsia="Arial Unicode MS" w:hAnsi="Arial" w:cs="Arial"/>
          <w:color w:val="000000" w:themeColor="text1"/>
        </w:rPr>
        <w:t>ganizowane 1 raz w miesiącu</w:t>
      </w:r>
      <w:r w:rsidRPr="008E0DA9">
        <w:rPr>
          <w:rFonts w:ascii="Arial" w:eastAsia="Arial Unicode MS" w:hAnsi="Arial" w:cs="Arial"/>
          <w:color w:val="000000" w:themeColor="text1"/>
        </w:rPr>
        <w:t xml:space="preserve"> w roku szkolnym;</w:t>
      </w:r>
    </w:p>
    <w:p w:rsidR="00615E48" w:rsidRPr="008E0DA9" w:rsidRDefault="00601A34" w:rsidP="00E00E81">
      <w:pPr>
        <w:pStyle w:val="Akapitzlist"/>
        <w:numPr>
          <w:ilvl w:val="0"/>
          <w:numId w:val="5"/>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 xml:space="preserve">zajęcia </w:t>
      </w:r>
      <w:r w:rsidR="00615E48" w:rsidRPr="008E0DA9">
        <w:rPr>
          <w:rFonts w:ascii="Arial" w:eastAsia="Arial Unicode MS" w:hAnsi="Arial" w:cs="Arial"/>
          <w:color w:val="000000" w:themeColor="text1"/>
        </w:rPr>
        <w:t>otwarte</w:t>
      </w:r>
      <w:r w:rsidRPr="008E0DA9">
        <w:rPr>
          <w:rFonts w:ascii="Arial" w:eastAsia="Arial Unicode MS" w:hAnsi="Arial" w:cs="Arial"/>
          <w:color w:val="000000" w:themeColor="text1"/>
        </w:rPr>
        <w:t xml:space="preserve"> prowadzone w parach rodzic dziecko</w:t>
      </w:r>
      <w:r w:rsidR="00615E48" w:rsidRPr="008E0DA9">
        <w:rPr>
          <w:rFonts w:ascii="Arial" w:eastAsia="Arial Unicode MS" w:hAnsi="Arial" w:cs="Arial"/>
          <w:color w:val="000000" w:themeColor="text1"/>
        </w:rPr>
        <w:t>- co najmn</w:t>
      </w:r>
      <w:r w:rsidRPr="008E0DA9">
        <w:rPr>
          <w:rFonts w:ascii="Arial" w:eastAsia="Arial Unicode MS" w:hAnsi="Arial" w:cs="Arial"/>
          <w:color w:val="000000" w:themeColor="text1"/>
        </w:rPr>
        <w:t>iej 2</w:t>
      </w:r>
      <w:r w:rsidR="00615E48" w:rsidRPr="008E0DA9">
        <w:rPr>
          <w:rFonts w:ascii="Arial" w:eastAsia="Arial Unicode MS" w:hAnsi="Arial" w:cs="Arial"/>
          <w:color w:val="000000" w:themeColor="text1"/>
        </w:rPr>
        <w:t xml:space="preserve"> razy w roku szkolnym;</w:t>
      </w:r>
    </w:p>
    <w:p w:rsidR="00615E48" w:rsidRPr="008E0DA9" w:rsidRDefault="00615E48" w:rsidP="00E00E81">
      <w:pPr>
        <w:pStyle w:val="Akapitzlist"/>
        <w:numPr>
          <w:ilvl w:val="0"/>
          <w:numId w:val="5"/>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warsztaty integracyjne dla dzieci i rodziców – w zależności od potrzeb;</w:t>
      </w:r>
    </w:p>
    <w:p w:rsidR="00615E48" w:rsidRPr="008E0DA9" w:rsidRDefault="0045451C" w:rsidP="00E00E81">
      <w:pPr>
        <w:pStyle w:val="Akapitzlist"/>
        <w:numPr>
          <w:ilvl w:val="0"/>
          <w:numId w:val="5"/>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spotkania ze specjalistami- w zależności od potrzeb</w:t>
      </w:r>
    </w:p>
    <w:p w:rsidR="00615E48" w:rsidRPr="008E0DA9" w:rsidRDefault="00615E48" w:rsidP="00E00E81">
      <w:pPr>
        <w:pStyle w:val="Akapitzlist"/>
        <w:numPr>
          <w:ilvl w:val="0"/>
          <w:numId w:val="5"/>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kontakty indywidualne;</w:t>
      </w:r>
    </w:p>
    <w:p w:rsidR="00615E48" w:rsidRPr="008E0DA9" w:rsidRDefault="00615E48" w:rsidP="00E00E81">
      <w:pPr>
        <w:pStyle w:val="Akapitzlist"/>
        <w:numPr>
          <w:ilvl w:val="0"/>
          <w:numId w:val="5"/>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spotkania okolicznościowe z okazji uroczystości przedszkolnych;</w:t>
      </w:r>
    </w:p>
    <w:p w:rsidR="00615E48" w:rsidRPr="008E0DA9" w:rsidRDefault="00615E48" w:rsidP="00E00E81">
      <w:pPr>
        <w:pStyle w:val="Akapitzlist"/>
        <w:numPr>
          <w:ilvl w:val="0"/>
          <w:numId w:val="5"/>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wycieczki, festyny;</w:t>
      </w:r>
    </w:p>
    <w:p w:rsidR="00615E48" w:rsidRPr="008E0DA9" w:rsidRDefault="00615E48" w:rsidP="00E00E81">
      <w:pPr>
        <w:pStyle w:val="Akapitzlist"/>
        <w:numPr>
          <w:ilvl w:val="0"/>
          <w:numId w:val="5"/>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spotkania adaptacyjne;</w:t>
      </w:r>
    </w:p>
    <w:p w:rsidR="00F14490" w:rsidRPr="008E0DA9" w:rsidRDefault="00615E48" w:rsidP="00E00E81">
      <w:pPr>
        <w:pStyle w:val="Akapitzlist"/>
        <w:numPr>
          <w:ilvl w:val="0"/>
          <w:numId w:val="5"/>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kącik dla rodziców;</w:t>
      </w:r>
    </w:p>
    <w:p w:rsidR="00AD68C6" w:rsidRPr="008E0DA9" w:rsidRDefault="00686692" w:rsidP="00E00E81">
      <w:pPr>
        <w:pStyle w:val="Akapitzlist"/>
        <w:numPr>
          <w:ilvl w:val="0"/>
          <w:numId w:val="48"/>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Rodzice mają możliwość otrzymania informacji o dziecku w godzinach pracy</w:t>
      </w:r>
      <w:r w:rsidR="00733201" w:rsidRPr="008E0DA9">
        <w:rPr>
          <w:rFonts w:ascii="Arial" w:eastAsia="Arial Unicode MS" w:hAnsi="Arial" w:cs="Arial"/>
          <w:color w:val="000000" w:themeColor="text1"/>
        </w:rPr>
        <w:t xml:space="preserve"> </w:t>
      </w:r>
    </w:p>
    <w:p w:rsidR="00F14490" w:rsidRPr="008E0DA9" w:rsidRDefault="00686692" w:rsidP="00E00E81">
      <w:pPr>
        <w:pStyle w:val="Akapitzlist"/>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przedszkola w sposób bezpośredni lub telefoniczny.</w:t>
      </w:r>
    </w:p>
    <w:p w:rsidR="00AD68C6" w:rsidRPr="008E0DA9" w:rsidRDefault="00686692" w:rsidP="00E00E81">
      <w:pPr>
        <w:pStyle w:val="Akapitzlist"/>
        <w:numPr>
          <w:ilvl w:val="0"/>
          <w:numId w:val="48"/>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 xml:space="preserve">Zakres działań przedszkola związanych ze współdziałaniem z rodzicami w </w:t>
      </w:r>
    </w:p>
    <w:p w:rsidR="00F14490" w:rsidRPr="008E0DA9" w:rsidRDefault="00686692" w:rsidP="00E00E81">
      <w:pPr>
        <w:pStyle w:val="Akapitzlist"/>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sprawach wychowania i nauczania dzieci obejmuje:</w:t>
      </w:r>
    </w:p>
    <w:p w:rsidR="00686692" w:rsidRPr="008E0DA9" w:rsidRDefault="00686692" w:rsidP="00E00E81">
      <w:pPr>
        <w:pStyle w:val="Akapitzlist"/>
        <w:numPr>
          <w:ilvl w:val="0"/>
          <w:numId w:val="38"/>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uzgodnienie celów oraz sposobów współpracy nauczycieli i rodziców;</w:t>
      </w:r>
    </w:p>
    <w:p w:rsidR="00686692" w:rsidRPr="008E0DA9" w:rsidRDefault="00686692" w:rsidP="00E00E81">
      <w:pPr>
        <w:pStyle w:val="Akapitzlist"/>
        <w:numPr>
          <w:ilvl w:val="0"/>
          <w:numId w:val="38"/>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rozpoznawanie i ustalenie potrzeb rozwojowych dziecka;</w:t>
      </w:r>
    </w:p>
    <w:p w:rsidR="00686692" w:rsidRPr="008E0DA9" w:rsidRDefault="00686692" w:rsidP="00E00E81">
      <w:pPr>
        <w:pStyle w:val="Akapitzlist"/>
        <w:numPr>
          <w:ilvl w:val="0"/>
          <w:numId w:val="38"/>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zapewnienie indywidualnej opieki każdemu dziecku poprzez dostosowanie metod i sposobów oddziaływań odpowiednio do jego wieku, możliwości rozwojowych oraz potrzeb środowiska;</w:t>
      </w:r>
    </w:p>
    <w:p w:rsidR="00686692" w:rsidRPr="008E0DA9" w:rsidRDefault="00686692" w:rsidP="00E00E81">
      <w:pPr>
        <w:pStyle w:val="Akapitzlist"/>
        <w:numPr>
          <w:ilvl w:val="0"/>
          <w:numId w:val="38"/>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ustalenie w uzgodnieniu z rodzicami określonych form oddziaływań wychowawczych;</w:t>
      </w:r>
    </w:p>
    <w:p w:rsidR="00686692" w:rsidRPr="008E0DA9" w:rsidRDefault="00686692" w:rsidP="00E00E81">
      <w:pPr>
        <w:pStyle w:val="Akapitzlist"/>
        <w:numPr>
          <w:ilvl w:val="0"/>
          <w:numId w:val="38"/>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zapoznawanie rodziców z zadaniami wynikającymi z programu wychowania przedszkolnego</w:t>
      </w:r>
      <w:r w:rsidR="00615E48" w:rsidRPr="008E0DA9">
        <w:rPr>
          <w:rFonts w:ascii="Arial" w:eastAsia="Arial Unicode MS" w:hAnsi="Arial" w:cs="Arial"/>
          <w:color w:val="000000" w:themeColor="text1"/>
        </w:rPr>
        <w:t xml:space="preserve"> realizowanego w danym oddziale;</w:t>
      </w:r>
    </w:p>
    <w:p w:rsidR="00615E48" w:rsidRPr="008E0DA9" w:rsidRDefault="00615E48" w:rsidP="00E00E81">
      <w:pPr>
        <w:pStyle w:val="Akapitzlist"/>
        <w:numPr>
          <w:ilvl w:val="0"/>
          <w:numId w:val="38"/>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udzielanie rodzicom pomocy w rozwiązywaniu problemów wychowawczych;</w:t>
      </w:r>
    </w:p>
    <w:p w:rsidR="00615E48" w:rsidRPr="008E0DA9" w:rsidRDefault="00615E48" w:rsidP="00E00E81">
      <w:pPr>
        <w:pStyle w:val="Akapitzlist"/>
        <w:numPr>
          <w:ilvl w:val="0"/>
          <w:numId w:val="38"/>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przekazywanie informacji dotyczących dziecka, jego zachowania i rozwoju;</w:t>
      </w:r>
    </w:p>
    <w:p w:rsidR="00F14490" w:rsidRPr="008E0DA9" w:rsidRDefault="00615E48" w:rsidP="00E00E81">
      <w:pPr>
        <w:pStyle w:val="Akapitzlist"/>
        <w:numPr>
          <w:ilvl w:val="0"/>
          <w:numId w:val="38"/>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angażowanie rodziców w działalność przedszkola</w:t>
      </w:r>
      <w:r w:rsidR="00F14490" w:rsidRPr="008E0DA9">
        <w:rPr>
          <w:rFonts w:ascii="Arial" w:eastAsia="Arial Unicode MS" w:hAnsi="Arial" w:cs="Arial"/>
          <w:color w:val="000000" w:themeColor="text1"/>
        </w:rPr>
        <w:t>.</w:t>
      </w:r>
    </w:p>
    <w:p w:rsidR="00F14490" w:rsidRPr="008E0DA9" w:rsidRDefault="00A320B5" w:rsidP="00E00E81">
      <w:pPr>
        <w:pStyle w:val="Akapitzlist"/>
        <w:numPr>
          <w:ilvl w:val="0"/>
          <w:numId w:val="48"/>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Rodzice dziecka 6-letniego są obowiązani w szczególności do:</w:t>
      </w:r>
    </w:p>
    <w:p w:rsidR="00A320B5" w:rsidRPr="008E0DA9" w:rsidRDefault="00A320B5" w:rsidP="00E00E81">
      <w:pPr>
        <w:pStyle w:val="Akapitzlist"/>
        <w:numPr>
          <w:ilvl w:val="0"/>
          <w:numId w:val="6"/>
        </w:numPr>
        <w:tabs>
          <w:tab w:val="left" w:pos="426"/>
        </w:tabs>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dopełnienia czynności związanych ze zgłoszeniem dziecka do przedszkola, oddziału przedszkolnego zorganizowanego w szkole podstawowej lub innej formy wychowania przedszkolnego;</w:t>
      </w:r>
    </w:p>
    <w:p w:rsidR="00A320B5" w:rsidRPr="008E0DA9" w:rsidRDefault="00A320B5" w:rsidP="00E00E81">
      <w:pPr>
        <w:pStyle w:val="Akapitzlist"/>
        <w:numPr>
          <w:ilvl w:val="0"/>
          <w:numId w:val="6"/>
        </w:numPr>
        <w:tabs>
          <w:tab w:val="left" w:pos="426"/>
        </w:tabs>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zapewnienia regularnego uczęszczania dziecka na zajęcia; niespełnienie obowiązku nauki podlega egzekucji w trybie przepisów o postępowaniu egzekucyjnym w administracji, przez niespełnienie obowiązku należy rozumieć nieusprawiedliwioną nieobecność w okresie 1 miesiąca na co najmniej 50% obowiązkowych zajęć edukacyjnych w przedszkolu;</w:t>
      </w:r>
    </w:p>
    <w:p w:rsidR="00A320B5" w:rsidRPr="008E0DA9" w:rsidRDefault="00A320B5" w:rsidP="00E00E81">
      <w:pPr>
        <w:pStyle w:val="Akapitzlist"/>
        <w:numPr>
          <w:ilvl w:val="0"/>
          <w:numId w:val="6"/>
        </w:numPr>
        <w:tabs>
          <w:tab w:val="left" w:pos="426"/>
        </w:tabs>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informowania, w terminie do dnia 30 września, dyrektora szkoły podstawowej, w obwodzie której dziecko mieszka, o realizacji tego obowiązku spełnianego poza granicami kraju czy przedstawicielstwie innych państw w Polsce;</w:t>
      </w:r>
    </w:p>
    <w:p w:rsidR="00A17799" w:rsidRPr="008E0DA9" w:rsidRDefault="00A320B5" w:rsidP="00E00E81">
      <w:pPr>
        <w:pStyle w:val="Akapitzlist"/>
        <w:numPr>
          <w:ilvl w:val="0"/>
          <w:numId w:val="6"/>
        </w:numPr>
        <w:tabs>
          <w:tab w:val="left" w:pos="426"/>
        </w:tabs>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zapewnienia dziecku warunków nauki określonych w zezwoleniu, w przypadku dziecka realizującego obowiązek poza przedszkolem, oddziałem przedszkolnym lub inną formą wychowania przedszkolnego.</w:t>
      </w:r>
    </w:p>
    <w:p w:rsidR="005F187B" w:rsidRPr="008E0DA9" w:rsidRDefault="001C152A" w:rsidP="00E00E81">
      <w:pPr>
        <w:pStyle w:val="Nagwek2"/>
        <w:spacing w:line="480" w:lineRule="auto"/>
        <w:ind w:left="357" w:hanging="357"/>
        <w:jc w:val="left"/>
        <w:rPr>
          <w:rFonts w:ascii="Arial" w:eastAsia="Arial Unicode MS" w:hAnsi="Arial" w:cs="Arial"/>
          <w:b/>
          <w:color w:val="000000" w:themeColor="text1"/>
          <w:sz w:val="32"/>
          <w:szCs w:val="32"/>
        </w:rPr>
      </w:pPr>
      <w:r w:rsidRPr="008E0DA9">
        <w:rPr>
          <w:rFonts w:ascii="Arial" w:eastAsia="Arial Unicode MS" w:hAnsi="Arial" w:cs="Arial"/>
          <w:b/>
          <w:color w:val="000000" w:themeColor="text1"/>
          <w:sz w:val="32"/>
          <w:szCs w:val="32"/>
        </w:rPr>
        <w:t>Rozdział</w:t>
      </w:r>
      <w:r w:rsidR="005F187B" w:rsidRPr="008E0DA9">
        <w:rPr>
          <w:rFonts w:ascii="Arial" w:eastAsia="Arial Unicode MS" w:hAnsi="Arial" w:cs="Arial"/>
          <w:b/>
          <w:color w:val="000000" w:themeColor="text1"/>
          <w:sz w:val="32"/>
          <w:szCs w:val="32"/>
        </w:rPr>
        <w:t xml:space="preserve"> 5</w:t>
      </w:r>
      <w:r w:rsidR="007B3372" w:rsidRPr="008E0DA9">
        <w:rPr>
          <w:rFonts w:ascii="Arial" w:eastAsia="Arial Unicode MS" w:hAnsi="Arial" w:cs="Arial"/>
          <w:b/>
          <w:color w:val="000000" w:themeColor="text1"/>
          <w:sz w:val="32"/>
          <w:szCs w:val="32"/>
        </w:rPr>
        <w:t xml:space="preserve"> </w:t>
      </w:r>
      <w:r w:rsidRPr="008E0DA9">
        <w:rPr>
          <w:rFonts w:ascii="Arial" w:eastAsia="Arial Unicode MS" w:hAnsi="Arial" w:cs="Arial"/>
          <w:b/>
          <w:color w:val="000000" w:themeColor="text1"/>
          <w:sz w:val="32"/>
          <w:szCs w:val="32"/>
        </w:rPr>
        <w:t>Organy przedszkola i ich kompetencje</w:t>
      </w:r>
      <w:r w:rsidR="007B3372" w:rsidRPr="008E0DA9">
        <w:rPr>
          <w:rFonts w:ascii="Arial" w:eastAsia="Arial Unicode MS" w:hAnsi="Arial" w:cs="Arial"/>
          <w:b/>
          <w:color w:val="000000" w:themeColor="text1"/>
          <w:sz w:val="32"/>
          <w:szCs w:val="32"/>
        </w:rPr>
        <w:t>.</w:t>
      </w:r>
    </w:p>
    <w:p w:rsidR="007B3372" w:rsidRPr="008E0DA9" w:rsidRDefault="003D4C84" w:rsidP="00E00E81">
      <w:pPr>
        <w:pStyle w:val="Nagwek3"/>
        <w:numPr>
          <w:ilvl w:val="0"/>
          <w:numId w:val="0"/>
        </w:numPr>
        <w:ind w:left="357" w:hanging="357"/>
        <w:jc w:val="left"/>
        <w:rPr>
          <w:rFonts w:ascii="Arial" w:eastAsia="Arial Unicode MS" w:hAnsi="Arial" w:cs="Arial"/>
          <w:b/>
          <w:color w:val="000000" w:themeColor="text1"/>
          <w:sz w:val="28"/>
          <w:szCs w:val="28"/>
        </w:rPr>
      </w:pPr>
      <w:r w:rsidRPr="008E0DA9">
        <w:rPr>
          <w:rFonts w:ascii="Arial" w:eastAsia="Arial Unicode MS" w:hAnsi="Arial" w:cs="Arial"/>
          <w:b/>
          <w:color w:val="000000" w:themeColor="text1"/>
          <w:sz w:val="28"/>
          <w:szCs w:val="28"/>
        </w:rPr>
        <w:t>§ 21</w:t>
      </w:r>
    </w:p>
    <w:p w:rsidR="00F14490" w:rsidRPr="008E0DA9" w:rsidRDefault="00E82F73" w:rsidP="00E00E81">
      <w:pPr>
        <w:suppressAutoHyphens/>
        <w:spacing w:after="0" w:line="26" w:lineRule="atLeast"/>
        <w:ind w:left="357" w:hanging="357"/>
        <w:rPr>
          <w:rFonts w:ascii="Arial" w:eastAsia="Arial Unicode MS" w:hAnsi="Arial" w:cs="Arial"/>
          <w:color w:val="000000" w:themeColor="text1"/>
          <w:sz w:val="24"/>
          <w:szCs w:val="24"/>
          <w:lang w:eastAsia="ar-SA"/>
        </w:rPr>
      </w:pPr>
      <w:r w:rsidRPr="008E0DA9">
        <w:rPr>
          <w:rFonts w:ascii="Arial" w:eastAsia="Arial Unicode MS" w:hAnsi="Arial" w:cs="Arial"/>
          <w:color w:val="000000" w:themeColor="text1"/>
          <w:sz w:val="24"/>
          <w:szCs w:val="24"/>
          <w:lang w:eastAsia="ar-SA"/>
        </w:rPr>
        <w:t>Organami przedszkola są:</w:t>
      </w:r>
    </w:p>
    <w:p w:rsidR="00E82F73" w:rsidRPr="008E0DA9" w:rsidRDefault="00E82F73" w:rsidP="00E00E81">
      <w:pPr>
        <w:pStyle w:val="Akapitzlist"/>
        <w:numPr>
          <w:ilvl w:val="0"/>
          <w:numId w:val="7"/>
        </w:numPr>
        <w:tabs>
          <w:tab w:val="left" w:pos="426"/>
        </w:tabs>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dyrektor przedszkola;</w:t>
      </w:r>
    </w:p>
    <w:p w:rsidR="00E82F73" w:rsidRPr="008E0DA9" w:rsidRDefault="005F187B" w:rsidP="00E00E81">
      <w:pPr>
        <w:pStyle w:val="Akapitzlist"/>
        <w:numPr>
          <w:ilvl w:val="0"/>
          <w:numId w:val="7"/>
        </w:numPr>
        <w:tabs>
          <w:tab w:val="left" w:pos="426"/>
        </w:tabs>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rada pedagogiczna</w:t>
      </w:r>
      <w:r w:rsidR="00E82F73" w:rsidRPr="008E0DA9">
        <w:rPr>
          <w:rFonts w:ascii="Arial" w:eastAsia="Arial Unicode MS" w:hAnsi="Arial" w:cs="Arial"/>
          <w:color w:val="000000" w:themeColor="text1"/>
        </w:rPr>
        <w:t>;</w:t>
      </w:r>
    </w:p>
    <w:p w:rsidR="00740B7B" w:rsidRPr="008E0DA9" w:rsidRDefault="00E82F73" w:rsidP="00E00E81">
      <w:pPr>
        <w:pStyle w:val="Akapitzlist"/>
        <w:numPr>
          <w:ilvl w:val="0"/>
          <w:numId w:val="7"/>
        </w:numPr>
        <w:tabs>
          <w:tab w:val="left" w:pos="426"/>
        </w:tabs>
        <w:spacing w:line="26" w:lineRule="atLeast"/>
        <w:ind w:left="357" w:hanging="357"/>
        <w:rPr>
          <w:rFonts w:ascii="Arial" w:eastAsia="Arial Unicode MS" w:hAnsi="Arial" w:cs="Arial"/>
          <w:color w:val="000000" w:themeColor="text1"/>
        </w:rPr>
      </w:pPr>
      <w:r w:rsidRPr="008E0DA9">
        <w:rPr>
          <w:rFonts w:ascii="Arial" w:eastAsia="Arial Unicode MS" w:hAnsi="Arial" w:cs="Arial"/>
          <w:bCs/>
          <w:color w:val="000000" w:themeColor="text1"/>
        </w:rPr>
        <w:lastRenderedPageBreak/>
        <w:t>rada rodziców.</w:t>
      </w:r>
    </w:p>
    <w:p w:rsidR="00740DFE" w:rsidRPr="008E0DA9" w:rsidRDefault="003D4C84" w:rsidP="00E00E81">
      <w:pPr>
        <w:pStyle w:val="Nagwek3"/>
        <w:numPr>
          <w:ilvl w:val="0"/>
          <w:numId w:val="0"/>
        </w:numPr>
        <w:ind w:left="357" w:hanging="357"/>
        <w:jc w:val="left"/>
        <w:rPr>
          <w:rFonts w:ascii="Arial" w:eastAsia="Arial Unicode MS" w:hAnsi="Arial" w:cs="Arial"/>
          <w:b/>
          <w:color w:val="000000" w:themeColor="text1"/>
          <w:sz w:val="28"/>
          <w:szCs w:val="28"/>
        </w:rPr>
      </w:pPr>
      <w:r w:rsidRPr="008E0DA9">
        <w:rPr>
          <w:rFonts w:ascii="Arial" w:eastAsia="Arial Unicode MS" w:hAnsi="Arial" w:cs="Arial"/>
          <w:b/>
          <w:color w:val="000000" w:themeColor="text1"/>
          <w:sz w:val="28"/>
          <w:szCs w:val="28"/>
        </w:rPr>
        <w:t>§ 22</w:t>
      </w:r>
    </w:p>
    <w:p w:rsidR="00AD68C6" w:rsidRPr="008E0DA9" w:rsidRDefault="00E82F73" w:rsidP="00E00E81">
      <w:pPr>
        <w:numPr>
          <w:ilvl w:val="0"/>
          <w:numId w:val="49"/>
        </w:numPr>
        <w:tabs>
          <w:tab w:val="left" w:pos="426"/>
        </w:tabs>
        <w:spacing w:after="0" w:line="26" w:lineRule="atLeast"/>
        <w:ind w:left="357" w:hanging="357"/>
        <w:rPr>
          <w:rFonts w:ascii="Arial" w:eastAsia="Arial Unicode MS" w:hAnsi="Arial" w:cs="Arial"/>
          <w:color w:val="000000" w:themeColor="text1"/>
          <w:sz w:val="24"/>
          <w:szCs w:val="24"/>
        </w:rPr>
      </w:pPr>
      <w:r w:rsidRPr="008E0DA9">
        <w:rPr>
          <w:rFonts w:ascii="Arial" w:eastAsia="Arial Unicode MS" w:hAnsi="Arial" w:cs="Arial"/>
          <w:bCs/>
          <w:color w:val="000000" w:themeColor="text1"/>
          <w:sz w:val="24"/>
          <w:szCs w:val="24"/>
        </w:rPr>
        <w:t xml:space="preserve">Dyrektor przedszkola jest kierownikiem zakładu pracy dla zatrudnionych w </w:t>
      </w:r>
    </w:p>
    <w:p w:rsidR="00D4644D" w:rsidRPr="008E0DA9" w:rsidRDefault="00E82F73" w:rsidP="00E00E81">
      <w:pPr>
        <w:tabs>
          <w:tab w:val="left" w:pos="426"/>
        </w:tabs>
        <w:spacing w:after="0" w:line="26" w:lineRule="atLeast"/>
        <w:ind w:left="357" w:hanging="357"/>
        <w:rPr>
          <w:rFonts w:ascii="Arial" w:eastAsia="Arial Unicode MS" w:hAnsi="Arial" w:cs="Arial"/>
          <w:bCs/>
          <w:color w:val="000000" w:themeColor="text1"/>
          <w:sz w:val="24"/>
          <w:szCs w:val="24"/>
        </w:rPr>
      </w:pPr>
      <w:r w:rsidRPr="008E0DA9">
        <w:rPr>
          <w:rFonts w:ascii="Arial" w:eastAsia="Arial Unicode MS" w:hAnsi="Arial" w:cs="Arial"/>
          <w:bCs/>
          <w:color w:val="000000" w:themeColor="text1"/>
          <w:sz w:val="24"/>
          <w:szCs w:val="24"/>
        </w:rPr>
        <w:t>przedszkolu nauczycieli i pracowników niebę</w:t>
      </w:r>
      <w:r w:rsidR="002760E5" w:rsidRPr="008E0DA9">
        <w:rPr>
          <w:rFonts w:ascii="Arial" w:eastAsia="Arial Unicode MS" w:hAnsi="Arial" w:cs="Arial"/>
          <w:bCs/>
          <w:color w:val="000000" w:themeColor="text1"/>
          <w:sz w:val="24"/>
          <w:szCs w:val="24"/>
        </w:rPr>
        <w:t xml:space="preserve">dących nauczycielami, prowadzi </w:t>
      </w:r>
      <w:r w:rsidRPr="008E0DA9">
        <w:rPr>
          <w:rFonts w:ascii="Arial" w:eastAsia="Arial Unicode MS" w:hAnsi="Arial" w:cs="Arial"/>
          <w:bCs/>
          <w:color w:val="000000" w:themeColor="text1"/>
          <w:sz w:val="24"/>
          <w:szCs w:val="24"/>
        </w:rPr>
        <w:t xml:space="preserve">politykę </w:t>
      </w:r>
    </w:p>
    <w:p w:rsidR="00E82F73" w:rsidRPr="008E0DA9" w:rsidRDefault="00E82F73" w:rsidP="00E00E81">
      <w:pPr>
        <w:tabs>
          <w:tab w:val="left" w:pos="426"/>
        </w:tabs>
        <w:spacing w:after="0" w:line="26" w:lineRule="atLeast"/>
        <w:ind w:left="357" w:hanging="357"/>
        <w:rPr>
          <w:rFonts w:ascii="Arial" w:eastAsia="Arial Unicode MS" w:hAnsi="Arial" w:cs="Arial"/>
          <w:color w:val="000000" w:themeColor="text1"/>
          <w:sz w:val="24"/>
          <w:szCs w:val="24"/>
        </w:rPr>
      </w:pPr>
      <w:r w:rsidRPr="008E0DA9">
        <w:rPr>
          <w:rFonts w:ascii="Arial" w:eastAsia="Arial Unicode MS" w:hAnsi="Arial" w:cs="Arial"/>
          <w:bCs/>
          <w:color w:val="000000" w:themeColor="text1"/>
          <w:sz w:val="24"/>
          <w:szCs w:val="24"/>
        </w:rPr>
        <w:t>kadrową oraz decyduje w sprawach:</w:t>
      </w:r>
    </w:p>
    <w:p w:rsidR="000B4AA0" w:rsidRPr="008E0DA9" w:rsidRDefault="00E82F73" w:rsidP="00E00E81">
      <w:pPr>
        <w:pStyle w:val="Akapitzlist"/>
        <w:numPr>
          <w:ilvl w:val="0"/>
          <w:numId w:val="8"/>
        </w:numPr>
        <w:spacing w:line="26" w:lineRule="atLeast"/>
        <w:ind w:left="357" w:hanging="357"/>
        <w:rPr>
          <w:rFonts w:ascii="Arial" w:eastAsia="Arial Unicode MS" w:hAnsi="Arial" w:cs="Arial"/>
          <w:bCs/>
          <w:color w:val="000000" w:themeColor="text1"/>
        </w:rPr>
      </w:pPr>
      <w:r w:rsidRPr="008E0DA9">
        <w:rPr>
          <w:rFonts w:ascii="Arial" w:eastAsia="Arial Unicode MS" w:hAnsi="Arial" w:cs="Arial"/>
          <w:bCs/>
          <w:color w:val="000000" w:themeColor="text1"/>
        </w:rPr>
        <w:t>zatrudnia</w:t>
      </w:r>
      <w:r w:rsidR="002760E5" w:rsidRPr="008E0DA9">
        <w:rPr>
          <w:rFonts w:ascii="Arial" w:eastAsia="Arial Unicode MS" w:hAnsi="Arial" w:cs="Arial"/>
          <w:bCs/>
          <w:color w:val="000000" w:themeColor="text1"/>
        </w:rPr>
        <w:t>nia</w:t>
      </w:r>
      <w:r w:rsidRPr="008E0DA9">
        <w:rPr>
          <w:rFonts w:ascii="Arial" w:eastAsia="Arial Unicode MS" w:hAnsi="Arial" w:cs="Arial"/>
          <w:bCs/>
          <w:color w:val="000000" w:themeColor="text1"/>
        </w:rPr>
        <w:t xml:space="preserve"> i zwalnia</w:t>
      </w:r>
      <w:r w:rsidR="002760E5" w:rsidRPr="008E0DA9">
        <w:rPr>
          <w:rFonts w:ascii="Arial" w:eastAsia="Arial Unicode MS" w:hAnsi="Arial" w:cs="Arial"/>
          <w:bCs/>
          <w:color w:val="000000" w:themeColor="text1"/>
        </w:rPr>
        <w:t>nia</w:t>
      </w:r>
      <w:r w:rsidRPr="008E0DA9">
        <w:rPr>
          <w:rFonts w:ascii="Arial" w:eastAsia="Arial Unicode MS" w:hAnsi="Arial" w:cs="Arial"/>
          <w:bCs/>
          <w:color w:val="000000" w:themeColor="text1"/>
        </w:rPr>
        <w:t xml:space="preserve"> nauczycieli oraz innych pracowników przedszkola;</w:t>
      </w:r>
    </w:p>
    <w:p w:rsidR="00E82F73" w:rsidRPr="008E0DA9" w:rsidRDefault="000B4AA0" w:rsidP="00E00E81">
      <w:pPr>
        <w:pStyle w:val="Akapitzlist"/>
        <w:numPr>
          <w:ilvl w:val="0"/>
          <w:numId w:val="8"/>
        </w:numPr>
        <w:spacing w:line="26" w:lineRule="atLeast"/>
        <w:ind w:left="357" w:hanging="357"/>
        <w:rPr>
          <w:rFonts w:ascii="Arial" w:eastAsia="Arial Unicode MS" w:hAnsi="Arial" w:cs="Arial"/>
          <w:bCs/>
          <w:color w:val="000000" w:themeColor="text1"/>
        </w:rPr>
      </w:pPr>
      <w:r w:rsidRPr="008E0DA9">
        <w:rPr>
          <w:rFonts w:ascii="Arial" w:eastAsia="Arial Unicode MS" w:hAnsi="Arial" w:cs="Arial"/>
          <w:bCs/>
          <w:color w:val="000000" w:themeColor="text1"/>
        </w:rPr>
        <w:t>przyznawania</w:t>
      </w:r>
      <w:r w:rsidR="00E82F73" w:rsidRPr="008E0DA9">
        <w:rPr>
          <w:rFonts w:ascii="Arial" w:eastAsia="Arial Unicode MS" w:hAnsi="Arial" w:cs="Arial"/>
          <w:bCs/>
          <w:color w:val="000000" w:themeColor="text1"/>
        </w:rPr>
        <w:t xml:space="preserve"> nagr</w:t>
      </w:r>
      <w:r w:rsidRPr="008E0DA9">
        <w:rPr>
          <w:rFonts w:ascii="Arial" w:eastAsia="Arial Unicode MS" w:hAnsi="Arial" w:cs="Arial"/>
          <w:bCs/>
          <w:color w:val="000000" w:themeColor="text1"/>
        </w:rPr>
        <w:t>ód</w:t>
      </w:r>
      <w:r w:rsidR="00E82F73" w:rsidRPr="008E0DA9">
        <w:rPr>
          <w:rFonts w:ascii="Arial" w:eastAsia="Arial Unicode MS" w:hAnsi="Arial" w:cs="Arial"/>
          <w:bCs/>
          <w:color w:val="000000" w:themeColor="text1"/>
        </w:rPr>
        <w:t xml:space="preserve"> oraz wymierza</w:t>
      </w:r>
      <w:r w:rsidRPr="008E0DA9">
        <w:rPr>
          <w:rFonts w:ascii="Arial" w:eastAsia="Arial Unicode MS" w:hAnsi="Arial" w:cs="Arial"/>
          <w:bCs/>
          <w:color w:val="000000" w:themeColor="text1"/>
        </w:rPr>
        <w:t>nia kar porządkowych</w:t>
      </w:r>
      <w:r w:rsidR="00E82F73" w:rsidRPr="008E0DA9">
        <w:rPr>
          <w:rFonts w:ascii="Arial" w:eastAsia="Arial Unicode MS" w:hAnsi="Arial" w:cs="Arial"/>
          <w:bCs/>
          <w:color w:val="000000" w:themeColor="text1"/>
        </w:rPr>
        <w:t xml:space="preserve">  nauczycielom i innym pracownikom przedszkola;</w:t>
      </w:r>
    </w:p>
    <w:p w:rsidR="00E82F73" w:rsidRPr="008E0DA9" w:rsidRDefault="000B4AA0" w:rsidP="00E00E81">
      <w:pPr>
        <w:pStyle w:val="Akapitzlist"/>
        <w:numPr>
          <w:ilvl w:val="0"/>
          <w:numId w:val="8"/>
        </w:numPr>
        <w:spacing w:line="26" w:lineRule="atLeast"/>
        <w:ind w:left="357" w:hanging="357"/>
        <w:rPr>
          <w:rFonts w:ascii="Arial" w:eastAsia="Arial Unicode MS" w:hAnsi="Arial" w:cs="Arial"/>
          <w:bCs/>
          <w:color w:val="000000" w:themeColor="text1"/>
        </w:rPr>
      </w:pPr>
      <w:r w:rsidRPr="008E0DA9">
        <w:rPr>
          <w:rFonts w:ascii="Arial" w:eastAsia="Arial Unicode MS" w:hAnsi="Arial" w:cs="Arial"/>
          <w:bCs/>
          <w:color w:val="000000" w:themeColor="text1"/>
        </w:rPr>
        <w:t>występowania</w:t>
      </w:r>
      <w:r w:rsidR="00E82F73" w:rsidRPr="008E0DA9">
        <w:rPr>
          <w:rFonts w:ascii="Arial" w:eastAsia="Arial Unicode MS" w:hAnsi="Arial" w:cs="Arial"/>
          <w:bCs/>
          <w:color w:val="000000" w:themeColor="text1"/>
        </w:rPr>
        <w:t xml:space="preserve"> z wnioskami, po zasięgnięciu opinii rady pedagogicznej w sprawach odznaczeń, nagród i innych wyróżnień dla nauczycieli oraz pozostałych pracowników przedszkola;</w:t>
      </w:r>
    </w:p>
    <w:p w:rsidR="00E82F73" w:rsidRPr="008E0DA9" w:rsidRDefault="000B4AA0" w:rsidP="00E00E81">
      <w:pPr>
        <w:pStyle w:val="Akapitzlist"/>
        <w:numPr>
          <w:ilvl w:val="0"/>
          <w:numId w:val="8"/>
        </w:numPr>
        <w:spacing w:line="26" w:lineRule="atLeast"/>
        <w:ind w:left="357" w:hanging="357"/>
        <w:rPr>
          <w:rFonts w:ascii="Arial" w:eastAsia="Arial Unicode MS" w:hAnsi="Arial" w:cs="Arial"/>
          <w:bCs/>
          <w:color w:val="000000" w:themeColor="text1"/>
        </w:rPr>
      </w:pPr>
      <w:r w:rsidRPr="008E0DA9">
        <w:rPr>
          <w:rFonts w:ascii="Arial" w:eastAsia="Arial Unicode MS" w:hAnsi="Arial" w:cs="Arial"/>
          <w:color w:val="000000" w:themeColor="text1"/>
        </w:rPr>
        <w:t>kierowania</w:t>
      </w:r>
      <w:r w:rsidR="00E82F73" w:rsidRPr="008E0DA9">
        <w:rPr>
          <w:rFonts w:ascii="Arial" w:eastAsia="Arial Unicode MS" w:hAnsi="Arial" w:cs="Arial"/>
          <w:color w:val="000000" w:themeColor="text1"/>
        </w:rPr>
        <w:t xml:space="preserve"> działalnością dydakt</w:t>
      </w:r>
      <w:r w:rsidR="00A90ECE" w:rsidRPr="008E0DA9">
        <w:rPr>
          <w:rFonts w:ascii="Arial" w:eastAsia="Arial Unicode MS" w:hAnsi="Arial" w:cs="Arial"/>
          <w:color w:val="000000" w:themeColor="text1"/>
        </w:rPr>
        <w:t xml:space="preserve">yczno </w:t>
      </w:r>
      <w:r w:rsidRPr="008E0DA9">
        <w:rPr>
          <w:rFonts w:ascii="Arial" w:eastAsia="Arial Unicode MS" w:hAnsi="Arial" w:cs="Arial"/>
          <w:color w:val="000000" w:themeColor="text1"/>
        </w:rPr>
        <w:t>– wychowawczą przedszkola i reprezentowania</w:t>
      </w:r>
      <w:r w:rsidR="00E82F73" w:rsidRPr="008E0DA9">
        <w:rPr>
          <w:rFonts w:ascii="Arial" w:eastAsia="Arial Unicode MS" w:hAnsi="Arial" w:cs="Arial"/>
          <w:color w:val="000000" w:themeColor="text1"/>
        </w:rPr>
        <w:t xml:space="preserve"> je</w:t>
      </w:r>
      <w:r w:rsidR="008B7E6F" w:rsidRPr="008E0DA9">
        <w:rPr>
          <w:rFonts w:ascii="Arial" w:eastAsia="Arial Unicode MS" w:hAnsi="Arial" w:cs="Arial"/>
          <w:color w:val="000000" w:themeColor="text1"/>
        </w:rPr>
        <w:t>j</w:t>
      </w:r>
      <w:r w:rsidR="00E82F73" w:rsidRPr="008E0DA9">
        <w:rPr>
          <w:rFonts w:ascii="Arial" w:eastAsia="Arial Unicode MS" w:hAnsi="Arial" w:cs="Arial"/>
          <w:color w:val="000000" w:themeColor="text1"/>
        </w:rPr>
        <w:t xml:space="preserve"> na zewnątrz;</w:t>
      </w:r>
    </w:p>
    <w:p w:rsidR="00E82F73" w:rsidRPr="008E0DA9" w:rsidRDefault="000B4AA0" w:rsidP="00E00E81">
      <w:pPr>
        <w:pStyle w:val="Akapitzlist"/>
        <w:numPr>
          <w:ilvl w:val="0"/>
          <w:numId w:val="8"/>
        </w:numPr>
        <w:spacing w:line="26" w:lineRule="atLeast"/>
        <w:ind w:left="357" w:hanging="357"/>
        <w:rPr>
          <w:rFonts w:ascii="Arial" w:eastAsia="Arial Unicode MS" w:hAnsi="Arial" w:cs="Arial"/>
          <w:bCs/>
          <w:color w:val="000000" w:themeColor="text1"/>
        </w:rPr>
      </w:pPr>
      <w:r w:rsidRPr="008E0DA9">
        <w:rPr>
          <w:rFonts w:ascii="Arial" w:eastAsia="Arial Unicode MS" w:hAnsi="Arial" w:cs="Arial"/>
          <w:color w:val="000000" w:themeColor="text1"/>
        </w:rPr>
        <w:t>wykonywania</w:t>
      </w:r>
      <w:r w:rsidR="00E82F73" w:rsidRPr="008E0DA9">
        <w:rPr>
          <w:rFonts w:ascii="Arial" w:eastAsia="Arial Unicode MS" w:hAnsi="Arial" w:cs="Arial"/>
          <w:color w:val="000000" w:themeColor="text1"/>
        </w:rPr>
        <w:t xml:space="preserve"> zada</w:t>
      </w:r>
      <w:r w:rsidRPr="008E0DA9">
        <w:rPr>
          <w:rFonts w:ascii="Arial" w:eastAsia="Arial Unicode MS" w:hAnsi="Arial" w:cs="Arial"/>
          <w:color w:val="000000" w:themeColor="text1"/>
        </w:rPr>
        <w:t>ń związanych</w:t>
      </w:r>
      <w:r w:rsidR="00E82F73" w:rsidRPr="008E0DA9">
        <w:rPr>
          <w:rFonts w:ascii="Arial" w:eastAsia="Arial Unicode MS" w:hAnsi="Arial" w:cs="Arial"/>
          <w:color w:val="000000" w:themeColor="text1"/>
        </w:rPr>
        <w:t xml:space="preserve"> z zapewnieniem bezpieczeństwa dzieciom</w:t>
      </w:r>
      <w:r w:rsidR="00ED6F49" w:rsidRPr="008E0DA9">
        <w:rPr>
          <w:rFonts w:ascii="Arial" w:eastAsia="Arial Unicode MS" w:hAnsi="Arial" w:cs="Arial"/>
          <w:color w:val="000000" w:themeColor="text1"/>
        </w:rPr>
        <w:t xml:space="preserve"> </w:t>
      </w:r>
      <w:r w:rsidR="00E82F73" w:rsidRPr="008E0DA9">
        <w:rPr>
          <w:rFonts w:ascii="Arial" w:eastAsia="Arial Unicode MS" w:hAnsi="Arial" w:cs="Arial"/>
          <w:color w:val="000000" w:themeColor="text1"/>
        </w:rPr>
        <w:t>i nauczycielom w czasie zajęć organizowanych przez przedszkole;</w:t>
      </w:r>
    </w:p>
    <w:p w:rsidR="00E82F73" w:rsidRPr="008E0DA9" w:rsidRDefault="000B4AA0" w:rsidP="00E00E81">
      <w:pPr>
        <w:pStyle w:val="Akapitzlist"/>
        <w:numPr>
          <w:ilvl w:val="0"/>
          <w:numId w:val="8"/>
        </w:numPr>
        <w:spacing w:line="26" w:lineRule="atLeast"/>
        <w:ind w:left="357" w:hanging="357"/>
        <w:rPr>
          <w:rFonts w:ascii="Arial" w:eastAsia="Arial Unicode MS" w:hAnsi="Arial" w:cs="Arial"/>
          <w:bCs/>
          <w:color w:val="000000" w:themeColor="text1"/>
        </w:rPr>
      </w:pPr>
      <w:r w:rsidRPr="008E0DA9">
        <w:rPr>
          <w:rFonts w:ascii="Arial" w:eastAsia="Arial Unicode MS" w:hAnsi="Arial" w:cs="Arial"/>
          <w:color w:val="000000" w:themeColor="text1"/>
        </w:rPr>
        <w:t>sprawowania nadzoru</w:t>
      </w:r>
      <w:r w:rsidR="00E82F73" w:rsidRPr="008E0DA9">
        <w:rPr>
          <w:rFonts w:ascii="Arial" w:eastAsia="Arial Unicode MS" w:hAnsi="Arial" w:cs="Arial"/>
          <w:color w:val="000000" w:themeColor="text1"/>
        </w:rPr>
        <w:t xml:space="preserve"> p</w:t>
      </w:r>
      <w:r w:rsidRPr="008E0DA9">
        <w:rPr>
          <w:rFonts w:ascii="Arial" w:eastAsia="Arial Unicode MS" w:hAnsi="Arial" w:cs="Arial"/>
          <w:color w:val="000000" w:themeColor="text1"/>
        </w:rPr>
        <w:t>edagogicznego</w:t>
      </w:r>
      <w:r w:rsidR="00E82F73" w:rsidRPr="008E0DA9">
        <w:rPr>
          <w:rFonts w:ascii="Arial" w:eastAsia="Arial Unicode MS" w:hAnsi="Arial" w:cs="Arial"/>
          <w:color w:val="000000" w:themeColor="text1"/>
        </w:rPr>
        <w:t xml:space="preserve"> zgodnie z o</w:t>
      </w:r>
      <w:r w:rsidRPr="008E0DA9">
        <w:rPr>
          <w:rFonts w:ascii="Arial" w:eastAsia="Arial Unicode MS" w:hAnsi="Arial" w:cs="Arial"/>
          <w:color w:val="000000" w:themeColor="text1"/>
        </w:rPr>
        <w:t>bowiązującymi przepisami prawa, w tym dokonywania oceny pracy lub dorobku zawodowego nauczyciela w związku z uzyskiwaniem kolejnych stopni awansu zawodowego;</w:t>
      </w:r>
    </w:p>
    <w:p w:rsidR="00E82F73" w:rsidRPr="008E0DA9" w:rsidRDefault="000B4AA0" w:rsidP="00E00E81">
      <w:pPr>
        <w:pStyle w:val="Akapitzlist"/>
        <w:numPr>
          <w:ilvl w:val="0"/>
          <w:numId w:val="8"/>
        </w:numPr>
        <w:spacing w:line="26" w:lineRule="atLeast"/>
        <w:ind w:left="357" w:hanging="357"/>
        <w:rPr>
          <w:rFonts w:ascii="Arial" w:eastAsia="Arial Unicode MS" w:hAnsi="Arial" w:cs="Arial"/>
          <w:bCs/>
          <w:color w:val="000000" w:themeColor="text1"/>
        </w:rPr>
      </w:pPr>
      <w:r w:rsidRPr="008E0DA9">
        <w:rPr>
          <w:rFonts w:ascii="Arial" w:eastAsia="Arial Unicode MS" w:hAnsi="Arial" w:cs="Arial"/>
          <w:color w:val="000000" w:themeColor="text1"/>
        </w:rPr>
        <w:t>sprawowania opieki</w:t>
      </w:r>
      <w:r w:rsidR="00E82F73" w:rsidRPr="008E0DA9">
        <w:rPr>
          <w:rFonts w:ascii="Arial" w:eastAsia="Arial Unicode MS" w:hAnsi="Arial" w:cs="Arial"/>
          <w:color w:val="000000" w:themeColor="text1"/>
        </w:rPr>
        <w:t xml:space="preserve"> nad dziećmi oraz stwarza</w:t>
      </w:r>
      <w:r w:rsidRPr="008E0DA9">
        <w:rPr>
          <w:rFonts w:ascii="Arial" w:eastAsia="Arial Unicode MS" w:hAnsi="Arial" w:cs="Arial"/>
          <w:color w:val="000000" w:themeColor="text1"/>
        </w:rPr>
        <w:t>nia warunków</w:t>
      </w:r>
      <w:r w:rsidR="00E82F73" w:rsidRPr="008E0DA9">
        <w:rPr>
          <w:rFonts w:ascii="Arial" w:eastAsia="Arial Unicode MS" w:hAnsi="Arial" w:cs="Arial"/>
          <w:color w:val="000000" w:themeColor="text1"/>
        </w:rPr>
        <w:t xml:space="preserve"> harmonijnego rozwoju psychofizycznego poprzez aktywne działania prozdrowotne;</w:t>
      </w:r>
    </w:p>
    <w:p w:rsidR="00E82F73" w:rsidRPr="008E0DA9" w:rsidRDefault="000B4AA0" w:rsidP="00E00E81">
      <w:pPr>
        <w:pStyle w:val="Akapitzlist"/>
        <w:numPr>
          <w:ilvl w:val="0"/>
          <w:numId w:val="8"/>
        </w:numPr>
        <w:spacing w:line="26" w:lineRule="atLeast"/>
        <w:ind w:left="357" w:hanging="357"/>
        <w:rPr>
          <w:rFonts w:ascii="Arial" w:eastAsia="Arial Unicode MS" w:hAnsi="Arial" w:cs="Arial"/>
          <w:bCs/>
          <w:color w:val="000000" w:themeColor="text1"/>
        </w:rPr>
      </w:pPr>
      <w:r w:rsidRPr="008E0DA9">
        <w:rPr>
          <w:rFonts w:ascii="Arial" w:eastAsia="Arial Unicode MS" w:hAnsi="Arial" w:cs="Arial"/>
          <w:color w:val="000000" w:themeColor="text1"/>
        </w:rPr>
        <w:t>realizowania uchwał podjętych</w:t>
      </w:r>
      <w:r w:rsidR="00E82F73" w:rsidRPr="008E0DA9">
        <w:rPr>
          <w:rFonts w:ascii="Arial" w:eastAsia="Arial Unicode MS" w:hAnsi="Arial" w:cs="Arial"/>
          <w:color w:val="000000" w:themeColor="text1"/>
        </w:rPr>
        <w:t xml:space="preserve"> przez radę pedagogiczną oraz radę rodziców</w:t>
      </w:r>
      <w:r w:rsidR="00ED6F49" w:rsidRPr="008E0DA9">
        <w:rPr>
          <w:rFonts w:ascii="Arial" w:eastAsia="Arial Unicode MS" w:hAnsi="Arial" w:cs="Arial"/>
          <w:color w:val="000000" w:themeColor="text1"/>
        </w:rPr>
        <w:t xml:space="preserve"> </w:t>
      </w:r>
      <w:r w:rsidR="00E82F73" w:rsidRPr="008E0DA9">
        <w:rPr>
          <w:rFonts w:ascii="Arial" w:eastAsia="Arial Unicode MS" w:hAnsi="Arial" w:cs="Arial"/>
          <w:color w:val="000000" w:themeColor="text1"/>
        </w:rPr>
        <w:t>w ramach ich kompetencji stanowiących;</w:t>
      </w:r>
    </w:p>
    <w:p w:rsidR="00E82F73" w:rsidRPr="008E0DA9" w:rsidRDefault="000B4AA0" w:rsidP="00E00E81">
      <w:pPr>
        <w:pStyle w:val="Akapitzlist"/>
        <w:numPr>
          <w:ilvl w:val="0"/>
          <w:numId w:val="8"/>
        </w:numPr>
        <w:spacing w:line="26" w:lineRule="atLeast"/>
        <w:ind w:left="357" w:hanging="357"/>
        <w:rPr>
          <w:rFonts w:ascii="Arial" w:eastAsia="Arial Unicode MS" w:hAnsi="Arial" w:cs="Arial"/>
          <w:bCs/>
          <w:color w:val="000000" w:themeColor="text1"/>
        </w:rPr>
      </w:pPr>
      <w:r w:rsidRPr="008E0DA9">
        <w:rPr>
          <w:rFonts w:ascii="Arial" w:eastAsia="Arial Unicode MS" w:hAnsi="Arial" w:cs="Arial"/>
          <w:color w:val="000000" w:themeColor="text1"/>
        </w:rPr>
        <w:t>dysponowania</w:t>
      </w:r>
      <w:r w:rsidR="00E82F73" w:rsidRPr="008E0DA9">
        <w:rPr>
          <w:rFonts w:ascii="Arial" w:eastAsia="Arial Unicode MS" w:hAnsi="Arial" w:cs="Arial"/>
          <w:color w:val="000000" w:themeColor="text1"/>
        </w:rPr>
        <w:t xml:space="preserve"> środkami określonymi w planie finansowym przedszkol</w:t>
      </w:r>
      <w:r w:rsidR="00ED6F49" w:rsidRPr="008E0DA9">
        <w:rPr>
          <w:rFonts w:ascii="Arial" w:eastAsia="Arial Unicode MS" w:hAnsi="Arial" w:cs="Arial"/>
          <w:color w:val="000000" w:themeColor="text1"/>
        </w:rPr>
        <w:t xml:space="preserve">a </w:t>
      </w:r>
      <w:r w:rsidR="00E82F73" w:rsidRPr="008E0DA9">
        <w:rPr>
          <w:rFonts w:ascii="Arial" w:eastAsia="Arial Unicode MS" w:hAnsi="Arial" w:cs="Arial"/>
          <w:color w:val="000000" w:themeColor="text1"/>
        </w:rPr>
        <w:t>zaopiniowanym przez radę pedagogiczną i radę rodziców</w:t>
      </w:r>
      <w:r w:rsidR="00ED6F49" w:rsidRPr="008E0DA9">
        <w:rPr>
          <w:rFonts w:ascii="Arial" w:eastAsia="Arial Unicode MS" w:hAnsi="Arial" w:cs="Arial"/>
          <w:color w:val="000000" w:themeColor="text1"/>
        </w:rPr>
        <w:t xml:space="preserve"> </w:t>
      </w:r>
      <w:r w:rsidR="00E82F73" w:rsidRPr="008E0DA9">
        <w:rPr>
          <w:rFonts w:ascii="Arial" w:eastAsia="Arial Unicode MS" w:hAnsi="Arial" w:cs="Arial"/>
          <w:color w:val="000000" w:themeColor="text1"/>
        </w:rPr>
        <w:t>oraz ponosi odpowiedzialność za ich prawidłowe wykorzystanie;</w:t>
      </w:r>
    </w:p>
    <w:p w:rsidR="00E82F73" w:rsidRPr="008E0DA9" w:rsidRDefault="000B4AA0" w:rsidP="00E00E81">
      <w:pPr>
        <w:pStyle w:val="Akapitzlist"/>
        <w:numPr>
          <w:ilvl w:val="0"/>
          <w:numId w:val="8"/>
        </w:numPr>
        <w:spacing w:line="26" w:lineRule="atLeast"/>
        <w:ind w:left="357" w:hanging="357"/>
        <w:rPr>
          <w:rFonts w:ascii="Arial" w:eastAsia="Arial Unicode MS" w:hAnsi="Arial" w:cs="Arial"/>
          <w:bCs/>
          <w:color w:val="000000" w:themeColor="text1"/>
        </w:rPr>
      </w:pPr>
      <w:r w:rsidRPr="008E0DA9">
        <w:rPr>
          <w:rFonts w:ascii="Arial" w:eastAsia="Arial Unicode MS" w:hAnsi="Arial" w:cs="Arial"/>
          <w:color w:val="000000" w:themeColor="text1"/>
        </w:rPr>
        <w:t>organizowania administracyjnej, finansowej i gospodarczej obsługi</w:t>
      </w:r>
      <w:r w:rsidR="00E82F73" w:rsidRPr="008E0DA9">
        <w:rPr>
          <w:rFonts w:ascii="Arial" w:eastAsia="Arial Unicode MS" w:hAnsi="Arial" w:cs="Arial"/>
          <w:color w:val="000000" w:themeColor="text1"/>
        </w:rPr>
        <w:t xml:space="preserve"> przedszkola;</w:t>
      </w:r>
    </w:p>
    <w:p w:rsidR="00E82F73" w:rsidRPr="008E0DA9" w:rsidRDefault="00E82F73" w:rsidP="00E00E81">
      <w:pPr>
        <w:pStyle w:val="Akapitzlist"/>
        <w:numPr>
          <w:ilvl w:val="0"/>
          <w:numId w:val="8"/>
        </w:numPr>
        <w:spacing w:line="26" w:lineRule="atLeast"/>
        <w:ind w:left="357" w:hanging="357"/>
        <w:rPr>
          <w:rFonts w:ascii="Arial" w:eastAsia="Arial Unicode MS" w:hAnsi="Arial" w:cs="Arial"/>
          <w:bCs/>
          <w:color w:val="000000" w:themeColor="text1"/>
        </w:rPr>
      </w:pPr>
      <w:r w:rsidRPr="008E0DA9">
        <w:rPr>
          <w:rFonts w:ascii="Arial" w:eastAsia="Arial Unicode MS" w:hAnsi="Arial" w:cs="Arial"/>
          <w:bCs/>
          <w:color w:val="000000" w:themeColor="text1"/>
        </w:rPr>
        <w:t>stwarza</w:t>
      </w:r>
      <w:r w:rsidR="000B4AA0" w:rsidRPr="008E0DA9">
        <w:rPr>
          <w:rFonts w:ascii="Arial" w:eastAsia="Arial Unicode MS" w:hAnsi="Arial" w:cs="Arial"/>
          <w:bCs/>
          <w:color w:val="000000" w:themeColor="text1"/>
        </w:rPr>
        <w:t>nia warunków</w:t>
      </w:r>
      <w:r w:rsidRPr="008E0DA9">
        <w:rPr>
          <w:rFonts w:ascii="Arial" w:eastAsia="Arial Unicode MS" w:hAnsi="Arial" w:cs="Arial"/>
          <w:bCs/>
          <w:color w:val="000000" w:themeColor="text1"/>
        </w:rPr>
        <w:t xml:space="preserve"> do działania w przedszkolu wolontariuszy, stowarzyszeń</w:t>
      </w:r>
      <w:r w:rsidR="00ED6F49" w:rsidRPr="008E0DA9">
        <w:rPr>
          <w:rFonts w:ascii="Arial" w:eastAsia="Arial Unicode MS" w:hAnsi="Arial" w:cs="Arial"/>
          <w:bCs/>
          <w:color w:val="000000" w:themeColor="text1"/>
        </w:rPr>
        <w:t xml:space="preserve"> </w:t>
      </w:r>
      <w:r w:rsidRPr="008E0DA9">
        <w:rPr>
          <w:rFonts w:ascii="Arial" w:eastAsia="Arial Unicode MS" w:hAnsi="Arial" w:cs="Arial"/>
          <w:bCs/>
          <w:color w:val="000000" w:themeColor="text1"/>
        </w:rPr>
        <w:t>i</w:t>
      </w:r>
      <w:r w:rsidR="00ED6F49" w:rsidRPr="008E0DA9">
        <w:rPr>
          <w:rFonts w:ascii="Arial" w:eastAsia="Arial Unicode MS" w:hAnsi="Arial" w:cs="Arial"/>
          <w:bCs/>
          <w:color w:val="000000" w:themeColor="text1"/>
        </w:rPr>
        <w:t xml:space="preserve"> </w:t>
      </w:r>
      <w:r w:rsidRPr="008E0DA9">
        <w:rPr>
          <w:rFonts w:ascii="Arial" w:eastAsia="Arial Unicode MS" w:hAnsi="Arial" w:cs="Arial"/>
          <w:bCs/>
          <w:color w:val="000000" w:themeColor="text1"/>
        </w:rPr>
        <w:t>organizacji,</w:t>
      </w:r>
      <w:r w:rsidR="000B4AA0" w:rsidRPr="008E0DA9">
        <w:rPr>
          <w:rFonts w:ascii="Arial" w:eastAsia="Arial Unicode MS" w:hAnsi="Arial" w:cs="Arial"/>
          <w:bCs/>
          <w:color w:val="000000" w:themeColor="text1"/>
        </w:rPr>
        <w:t xml:space="preserve"> w szczególności harcerskich,</w:t>
      </w:r>
      <w:r w:rsidRPr="008E0DA9">
        <w:rPr>
          <w:rFonts w:ascii="Arial" w:eastAsia="Arial Unicode MS" w:hAnsi="Arial" w:cs="Arial"/>
          <w:bCs/>
          <w:color w:val="000000" w:themeColor="text1"/>
        </w:rPr>
        <w:t xml:space="preserve"> których celem statutowym jest działalność wychowawcza lub rozszerzanie i wzbogacanie form działalności dydak</w:t>
      </w:r>
      <w:r w:rsidR="00E147AE" w:rsidRPr="008E0DA9">
        <w:rPr>
          <w:rFonts w:ascii="Arial" w:eastAsia="Arial Unicode MS" w:hAnsi="Arial" w:cs="Arial"/>
          <w:bCs/>
          <w:color w:val="000000" w:themeColor="text1"/>
        </w:rPr>
        <w:t xml:space="preserve">tycznej, wychowawczej, </w:t>
      </w:r>
      <w:r w:rsidRPr="008E0DA9">
        <w:rPr>
          <w:rFonts w:ascii="Arial" w:eastAsia="Arial Unicode MS" w:hAnsi="Arial" w:cs="Arial"/>
          <w:bCs/>
          <w:color w:val="000000" w:themeColor="text1"/>
        </w:rPr>
        <w:t xml:space="preserve">opiekuńczej </w:t>
      </w:r>
      <w:r w:rsidR="00E147AE" w:rsidRPr="008E0DA9">
        <w:rPr>
          <w:rFonts w:ascii="Arial" w:eastAsia="Arial Unicode MS" w:hAnsi="Arial" w:cs="Arial"/>
          <w:bCs/>
          <w:color w:val="000000" w:themeColor="text1"/>
        </w:rPr>
        <w:t xml:space="preserve">i innowacyjnej </w:t>
      </w:r>
      <w:r w:rsidRPr="008E0DA9">
        <w:rPr>
          <w:rFonts w:ascii="Arial" w:eastAsia="Arial Unicode MS" w:hAnsi="Arial" w:cs="Arial"/>
          <w:bCs/>
          <w:color w:val="000000" w:themeColor="text1"/>
        </w:rPr>
        <w:t>przedszkola;</w:t>
      </w:r>
    </w:p>
    <w:p w:rsidR="009639C5" w:rsidRPr="008E0DA9" w:rsidRDefault="00E82F73" w:rsidP="00E00E81">
      <w:pPr>
        <w:pStyle w:val="Akapitzlist"/>
        <w:numPr>
          <w:ilvl w:val="0"/>
          <w:numId w:val="8"/>
        </w:numPr>
        <w:spacing w:line="26" w:lineRule="atLeast"/>
        <w:ind w:left="357" w:hanging="357"/>
        <w:rPr>
          <w:rFonts w:ascii="Arial" w:eastAsia="Arial Unicode MS" w:hAnsi="Arial" w:cs="Arial"/>
          <w:bCs/>
          <w:color w:val="000000" w:themeColor="text1"/>
        </w:rPr>
      </w:pPr>
      <w:r w:rsidRPr="008E0DA9">
        <w:rPr>
          <w:rFonts w:ascii="Arial" w:eastAsia="Arial Unicode MS" w:hAnsi="Arial" w:cs="Arial"/>
          <w:bCs/>
          <w:color w:val="000000" w:themeColor="text1"/>
        </w:rPr>
        <w:t>współdziała</w:t>
      </w:r>
      <w:r w:rsidR="00E147AE" w:rsidRPr="008E0DA9">
        <w:rPr>
          <w:rFonts w:ascii="Arial" w:eastAsia="Arial Unicode MS" w:hAnsi="Arial" w:cs="Arial"/>
          <w:bCs/>
          <w:color w:val="000000" w:themeColor="text1"/>
        </w:rPr>
        <w:t>nia</w:t>
      </w:r>
      <w:r w:rsidRPr="008E0DA9">
        <w:rPr>
          <w:rFonts w:ascii="Arial" w:eastAsia="Arial Unicode MS" w:hAnsi="Arial" w:cs="Arial"/>
          <w:bCs/>
          <w:color w:val="000000" w:themeColor="text1"/>
        </w:rPr>
        <w:t xml:space="preserve"> ze szkołami wyższymi w organizacji praktyk pedagogicznych</w:t>
      </w:r>
      <w:r w:rsidR="009639C5" w:rsidRPr="008E0DA9">
        <w:rPr>
          <w:rFonts w:ascii="Arial" w:eastAsia="Arial Unicode MS" w:hAnsi="Arial" w:cs="Arial"/>
          <w:bCs/>
          <w:color w:val="000000" w:themeColor="text1"/>
        </w:rPr>
        <w:t>;</w:t>
      </w:r>
    </w:p>
    <w:p w:rsidR="00E82F73" w:rsidRPr="008E0DA9" w:rsidRDefault="009639C5" w:rsidP="00E00E81">
      <w:pPr>
        <w:pStyle w:val="Akapitzlist"/>
        <w:numPr>
          <w:ilvl w:val="0"/>
          <w:numId w:val="8"/>
        </w:numPr>
        <w:spacing w:line="26" w:lineRule="atLeast"/>
        <w:ind w:left="357" w:hanging="357"/>
        <w:rPr>
          <w:rFonts w:ascii="Arial" w:eastAsia="Arial Unicode MS" w:hAnsi="Arial" w:cs="Arial"/>
          <w:bCs/>
          <w:color w:val="000000" w:themeColor="text1"/>
        </w:rPr>
      </w:pPr>
      <w:r w:rsidRPr="008E0DA9">
        <w:rPr>
          <w:rFonts w:ascii="Arial" w:eastAsia="Arial Unicode MS" w:hAnsi="Arial" w:cs="Arial"/>
          <w:bCs/>
          <w:color w:val="000000" w:themeColor="text1"/>
        </w:rPr>
        <w:t>wykonywania</w:t>
      </w:r>
      <w:r w:rsidR="00E82F73" w:rsidRPr="008E0DA9">
        <w:rPr>
          <w:rFonts w:ascii="Arial" w:eastAsia="Arial Unicode MS" w:hAnsi="Arial" w:cs="Arial"/>
          <w:bCs/>
          <w:color w:val="000000" w:themeColor="text1"/>
        </w:rPr>
        <w:t xml:space="preserve"> in</w:t>
      </w:r>
      <w:r w:rsidRPr="008E0DA9">
        <w:rPr>
          <w:rFonts w:ascii="Arial" w:eastAsia="Arial Unicode MS" w:hAnsi="Arial" w:cs="Arial"/>
          <w:bCs/>
          <w:color w:val="000000" w:themeColor="text1"/>
        </w:rPr>
        <w:t>nych</w:t>
      </w:r>
      <w:r w:rsidR="00E147AE" w:rsidRPr="008E0DA9">
        <w:rPr>
          <w:rFonts w:ascii="Arial" w:eastAsia="Arial Unicode MS" w:hAnsi="Arial" w:cs="Arial"/>
          <w:bCs/>
          <w:color w:val="000000" w:themeColor="text1"/>
        </w:rPr>
        <w:t xml:space="preserve"> zada</w:t>
      </w:r>
      <w:r w:rsidRPr="008E0DA9">
        <w:rPr>
          <w:rFonts w:ascii="Arial" w:eastAsia="Arial Unicode MS" w:hAnsi="Arial" w:cs="Arial"/>
          <w:bCs/>
          <w:color w:val="000000" w:themeColor="text1"/>
        </w:rPr>
        <w:t>ń wynikających</w:t>
      </w:r>
      <w:r w:rsidR="00E147AE" w:rsidRPr="008E0DA9">
        <w:rPr>
          <w:rFonts w:ascii="Arial" w:eastAsia="Arial Unicode MS" w:hAnsi="Arial" w:cs="Arial"/>
          <w:bCs/>
          <w:color w:val="000000" w:themeColor="text1"/>
        </w:rPr>
        <w:t xml:space="preserve"> </w:t>
      </w:r>
      <w:r w:rsidR="00E82F73" w:rsidRPr="008E0DA9">
        <w:rPr>
          <w:rFonts w:ascii="Arial" w:eastAsia="Arial Unicode MS" w:hAnsi="Arial" w:cs="Arial"/>
          <w:bCs/>
          <w:color w:val="000000" w:themeColor="text1"/>
        </w:rPr>
        <w:t>z przepisów szczeg</w:t>
      </w:r>
      <w:r w:rsidR="00BB1B3E" w:rsidRPr="008E0DA9">
        <w:rPr>
          <w:rFonts w:ascii="Arial" w:eastAsia="Arial Unicode MS" w:hAnsi="Arial" w:cs="Arial"/>
          <w:bCs/>
          <w:color w:val="000000" w:themeColor="text1"/>
        </w:rPr>
        <w:t>ólnych;</w:t>
      </w:r>
    </w:p>
    <w:p w:rsidR="00996482" w:rsidRPr="008E0DA9" w:rsidRDefault="00996482" w:rsidP="00E00E81">
      <w:pPr>
        <w:pStyle w:val="Akapitzlist"/>
        <w:numPr>
          <w:ilvl w:val="0"/>
          <w:numId w:val="8"/>
        </w:numPr>
        <w:spacing w:line="26" w:lineRule="atLeast"/>
        <w:ind w:left="357" w:hanging="357"/>
        <w:rPr>
          <w:rFonts w:ascii="Arial" w:eastAsia="Arial Unicode MS" w:hAnsi="Arial" w:cs="Arial"/>
          <w:bCs/>
          <w:color w:val="000000" w:themeColor="text1"/>
        </w:rPr>
      </w:pPr>
      <w:r w:rsidRPr="008E0DA9">
        <w:rPr>
          <w:rFonts w:ascii="Arial" w:eastAsia="Arial Unicode MS" w:hAnsi="Arial" w:cs="Arial"/>
          <w:bCs/>
          <w:color w:val="000000" w:themeColor="text1"/>
        </w:rPr>
        <w:t>współpracy z pielęgniarką, lekarzem lub dentystą, sprawującymi profilaktyczną opiekę zdrowotną nad dziećmi</w:t>
      </w:r>
      <w:r w:rsidR="00D4467C" w:rsidRPr="008E0DA9">
        <w:rPr>
          <w:rFonts w:ascii="Arial" w:eastAsia="Arial Unicode MS" w:hAnsi="Arial" w:cs="Arial"/>
          <w:bCs/>
          <w:color w:val="000000" w:themeColor="text1"/>
        </w:rPr>
        <w:t>;</w:t>
      </w:r>
    </w:p>
    <w:p w:rsidR="005E19D3" w:rsidRPr="008E0DA9" w:rsidRDefault="00D4467C" w:rsidP="00E00E81">
      <w:pPr>
        <w:pStyle w:val="Akapitzlist"/>
        <w:numPr>
          <w:ilvl w:val="0"/>
          <w:numId w:val="8"/>
        </w:numPr>
        <w:spacing w:line="26" w:lineRule="atLeast"/>
        <w:ind w:left="357" w:hanging="357"/>
        <w:rPr>
          <w:rFonts w:ascii="Arial" w:eastAsia="Arial Unicode MS" w:hAnsi="Arial" w:cs="Arial"/>
          <w:bCs/>
          <w:color w:val="000000" w:themeColor="text1"/>
        </w:rPr>
      </w:pPr>
      <w:r w:rsidRPr="008E0DA9">
        <w:rPr>
          <w:rFonts w:ascii="Arial" w:eastAsia="Arial Unicode MS" w:hAnsi="Arial" w:cs="Arial"/>
          <w:bCs/>
          <w:color w:val="000000" w:themeColor="text1"/>
        </w:rPr>
        <w:t>powoływania na czas określony lub nieokreślony zespołów nauczycieli do realizacji określonych zadań</w:t>
      </w:r>
      <w:r w:rsidR="00BB1B3E" w:rsidRPr="008E0DA9">
        <w:rPr>
          <w:rFonts w:ascii="Arial" w:eastAsia="Arial Unicode MS" w:hAnsi="Arial" w:cs="Arial"/>
          <w:bCs/>
          <w:color w:val="000000" w:themeColor="text1"/>
        </w:rPr>
        <w:t>.</w:t>
      </w:r>
    </w:p>
    <w:p w:rsidR="00D4644D" w:rsidRPr="008E0DA9" w:rsidRDefault="00E82F73" w:rsidP="00E00E81">
      <w:pPr>
        <w:pStyle w:val="Akapitzlist"/>
        <w:numPr>
          <w:ilvl w:val="0"/>
          <w:numId w:val="49"/>
        </w:numPr>
        <w:tabs>
          <w:tab w:val="left" w:pos="426"/>
        </w:tabs>
        <w:spacing w:line="26" w:lineRule="atLeast"/>
        <w:ind w:left="357" w:hanging="357"/>
        <w:rPr>
          <w:rFonts w:ascii="Arial" w:eastAsia="Arial Unicode MS" w:hAnsi="Arial" w:cs="Arial"/>
          <w:color w:val="000000" w:themeColor="text1"/>
          <w:kern w:val="16"/>
          <w:lang w:eastAsia="pl-PL"/>
        </w:rPr>
      </w:pPr>
      <w:r w:rsidRPr="008E0DA9">
        <w:rPr>
          <w:rFonts w:ascii="Arial" w:eastAsia="Arial Unicode MS" w:hAnsi="Arial" w:cs="Arial"/>
          <w:color w:val="000000" w:themeColor="text1"/>
          <w:kern w:val="16"/>
          <w:lang w:eastAsia="pl-PL"/>
        </w:rPr>
        <w:t xml:space="preserve">Dyrektor </w:t>
      </w:r>
      <w:r w:rsidRPr="008E0DA9">
        <w:rPr>
          <w:rFonts w:ascii="Arial" w:eastAsia="Arial Unicode MS" w:hAnsi="Arial" w:cs="Arial"/>
          <w:bCs/>
          <w:color w:val="000000" w:themeColor="text1"/>
          <w:kern w:val="16"/>
          <w:lang w:eastAsia="pl-PL"/>
        </w:rPr>
        <w:t xml:space="preserve">organizuje proces </w:t>
      </w:r>
      <w:proofErr w:type="spellStart"/>
      <w:r w:rsidRPr="008E0DA9">
        <w:rPr>
          <w:rFonts w:ascii="Arial" w:eastAsia="Arial Unicode MS" w:hAnsi="Arial" w:cs="Arial"/>
          <w:bCs/>
          <w:color w:val="000000" w:themeColor="text1"/>
          <w:kern w:val="16"/>
          <w:lang w:eastAsia="pl-PL"/>
        </w:rPr>
        <w:t>dydaktyczno</w:t>
      </w:r>
      <w:proofErr w:type="spellEnd"/>
      <w:r w:rsidRPr="008E0DA9">
        <w:rPr>
          <w:rFonts w:ascii="Arial" w:eastAsia="Arial Unicode MS" w:hAnsi="Arial" w:cs="Arial"/>
          <w:bCs/>
          <w:color w:val="000000" w:themeColor="text1"/>
          <w:kern w:val="16"/>
          <w:lang w:eastAsia="pl-PL"/>
        </w:rPr>
        <w:t xml:space="preserve"> - wychowawczy i opiekuńczy w</w:t>
      </w:r>
      <w:r w:rsidR="00913F77" w:rsidRPr="008E0DA9">
        <w:rPr>
          <w:rFonts w:ascii="Arial" w:eastAsia="Arial Unicode MS" w:hAnsi="Arial" w:cs="Arial"/>
          <w:bCs/>
          <w:color w:val="000000" w:themeColor="text1"/>
          <w:kern w:val="16"/>
          <w:lang w:eastAsia="pl-PL"/>
        </w:rPr>
        <w:t xml:space="preserve"> </w:t>
      </w:r>
    </w:p>
    <w:p w:rsidR="005E19D3" w:rsidRPr="008E0DA9" w:rsidRDefault="00E82F73" w:rsidP="00E00E81">
      <w:pPr>
        <w:pStyle w:val="Akapitzlist"/>
        <w:tabs>
          <w:tab w:val="left" w:pos="426"/>
        </w:tabs>
        <w:spacing w:line="26" w:lineRule="atLeast"/>
        <w:ind w:left="0"/>
        <w:rPr>
          <w:rFonts w:ascii="Arial" w:eastAsia="Arial Unicode MS" w:hAnsi="Arial" w:cs="Arial"/>
          <w:color w:val="000000" w:themeColor="text1"/>
          <w:kern w:val="16"/>
          <w:lang w:eastAsia="pl-PL"/>
        </w:rPr>
      </w:pPr>
      <w:r w:rsidRPr="008E0DA9">
        <w:rPr>
          <w:rFonts w:ascii="Arial" w:eastAsia="Arial Unicode MS" w:hAnsi="Arial" w:cs="Arial"/>
          <w:bCs/>
          <w:color w:val="000000" w:themeColor="text1"/>
          <w:kern w:val="16"/>
          <w:lang w:eastAsia="pl-PL"/>
        </w:rPr>
        <w:t>szczególności</w:t>
      </w:r>
      <w:r w:rsidRPr="008E0DA9">
        <w:rPr>
          <w:rFonts w:ascii="Arial" w:eastAsia="Arial Unicode MS" w:hAnsi="Arial" w:cs="Arial"/>
          <w:color w:val="000000" w:themeColor="text1"/>
          <w:kern w:val="16"/>
          <w:lang w:eastAsia="pl-PL"/>
        </w:rPr>
        <w:t>:</w:t>
      </w:r>
    </w:p>
    <w:p w:rsidR="00E82F73" w:rsidRPr="008E0DA9" w:rsidRDefault="005E19D3" w:rsidP="00E00E81">
      <w:pPr>
        <w:pStyle w:val="Akapitzlist"/>
        <w:numPr>
          <w:ilvl w:val="0"/>
          <w:numId w:val="10"/>
        </w:numPr>
        <w:spacing w:line="26" w:lineRule="atLeast"/>
        <w:ind w:left="357" w:hanging="357"/>
        <w:rPr>
          <w:rFonts w:ascii="Arial" w:eastAsia="Arial Unicode MS" w:hAnsi="Arial" w:cs="Arial"/>
          <w:bCs/>
          <w:color w:val="000000" w:themeColor="text1"/>
        </w:rPr>
      </w:pPr>
      <w:r w:rsidRPr="008E0DA9">
        <w:rPr>
          <w:rFonts w:ascii="Arial" w:eastAsia="Arial Unicode MS" w:hAnsi="Arial" w:cs="Arial"/>
          <w:color w:val="000000" w:themeColor="text1"/>
          <w:kern w:val="16"/>
          <w:lang w:eastAsia="pl-PL"/>
        </w:rPr>
        <w:t xml:space="preserve">wyposaża przedszkole w miarę możliwości finansowych </w:t>
      </w:r>
      <w:r w:rsidR="00E82F73" w:rsidRPr="008E0DA9">
        <w:rPr>
          <w:rFonts w:ascii="Arial" w:eastAsia="Arial Unicode MS" w:hAnsi="Arial" w:cs="Arial"/>
          <w:color w:val="000000" w:themeColor="text1"/>
          <w:kern w:val="16"/>
          <w:lang w:eastAsia="pl-PL"/>
        </w:rPr>
        <w:t>w środki dydaktyczne i sprzęt;</w:t>
      </w:r>
    </w:p>
    <w:p w:rsidR="00E82F73" w:rsidRPr="008E0DA9" w:rsidRDefault="00E82F73" w:rsidP="00E00E81">
      <w:pPr>
        <w:pStyle w:val="Akapitzlist"/>
        <w:numPr>
          <w:ilvl w:val="0"/>
          <w:numId w:val="10"/>
        </w:numPr>
        <w:spacing w:line="26" w:lineRule="atLeast"/>
        <w:ind w:left="357" w:hanging="357"/>
        <w:rPr>
          <w:rFonts w:ascii="Arial" w:eastAsia="Arial Unicode MS" w:hAnsi="Arial" w:cs="Arial"/>
          <w:bCs/>
          <w:color w:val="000000" w:themeColor="text1"/>
        </w:rPr>
      </w:pPr>
      <w:r w:rsidRPr="008E0DA9">
        <w:rPr>
          <w:rFonts w:ascii="Arial" w:eastAsia="Arial Unicode MS" w:hAnsi="Arial" w:cs="Arial"/>
          <w:bCs/>
          <w:color w:val="000000" w:themeColor="text1"/>
          <w:kern w:val="16"/>
          <w:lang w:eastAsia="pl-PL"/>
        </w:rPr>
        <w:t>udziela</w:t>
      </w:r>
      <w:r w:rsidRPr="008E0DA9">
        <w:rPr>
          <w:rFonts w:ascii="Arial" w:eastAsia="Arial Unicode MS" w:hAnsi="Arial" w:cs="Arial"/>
          <w:b/>
          <w:bCs/>
          <w:color w:val="000000" w:themeColor="text1"/>
          <w:kern w:val="16"/>
          <w:lang w:eastAsia="pl-PL"/>
        </w:rPr>
        <w:t xml:space="preserve"> </w:t>
      </w:r>
      <w:r w:rsidRPr="008E0DA9">
        <w:rPr>
          <w:rFonts w:ascii="Arial" w:eastAsia="Arial Unicode MS" w:hAnsi="Arial" w:cs="Arial"/>
          <w:color w:val="000000" w:themeColor="text1"/>
          <w:kern w:val="16"/>
          <w:lang w:eastAsia="pl-PL"/>
        </w:rPr>
        <w:t>rodzicom informacji o działalności dydaktyczno - wyc</w:t>
      </w:r>
      <w:r w:rsidR="005E19D3" w:rsidRPr="008E0DA9">
        <w:rPr>
          <w:rFonts w:ascii="Arial" w:eastAsia="Arial Unicode MS" w:hAnsi="Arial" w:cs="Arial"/>
          <w:color w:val="000000" w:themeColor="text1"/>
          <w:kern w:val="16"/>
          <w:lang w:eastAsia="pl-PL"/>
        </w:rPr>
        <w:t>howawczej i opiekuńczej przedszkola</w:t>
      </w:r>
      <w:r w:rsidRPr="008E0DA9">
        <w:rPr>
          <w:rFonts w:ascii="Arial" w:eastAsia="Arial Unicode MS" w:hAnsi="Arial" w:cs="Arial"/>
          <w:color w:val="000000" w:themeColor="text1"/>
          <w:kern w:val="16"/>
          <w:lang w:eastAsia="pl-PL"/>
        </w:rPr>
        <w:t>;</w:t>
      </w:r>
    </w:p>
    <w:p w:rsidR="00E82F73" w:rsidRPr="008E0DA9" w:rsidRDefault="00E82F73" w:rsidP="00E00E81">
      <w:pPr>
        <w:pStyle w:val="Akapitzlist"/>
        <w:numPr>
          <w:ilvl w:val="0"/>
          <w:numId w:val="10"/>
        </w:numPr>
        <w:spacing w:line="26" w:lineRule="atLeast"/>
        <w:ind w:left="357" w:hanging="357"/>
        <w:rPr>
          <w:rFonts w:ascii="Arial" w:eastAsia="Arial Unicode MS" w:hAnsi="Arial" w:cs="Arial"/>
          <w:bCs/>
          <w:color w:val="000000" w:themeColor="text1"/>
        </w:rPr>
      </w:pPr>
      <w:r w:rsidRPr="008E0DA9">
        <w:rPr>
          <w:rFonts w:ascii="Arial" w:eastAsia="Arial Unicode MS" w:hAnsi="Arial" w:cs="Arial"/>
          <w:bCs/>
          <w:color w:val="000000" w:themeColor="text1"/>
          <w:kern w:val="16"/>
          <w:lang w:eastAsia="pl-PL"/>
        </w:rPr>
        <w:t>organizuje</w:t>
      </w:r>
      <w:r w:rsidRPr="008E0DA9">
        <w:rPr>
          <w:rFonts w:ascii="Arial" w:eastAsia="Arial Unicode MS" w:hAnsi="Arial" w:cs="Arial"/>
          <w:color w:val="000000" w:themeColor="text1"/>
          <w:kern w:val="16"/>
          <w:lang w:eastAsia="pl-PL"/>
        </w:rPr>
        <w:t xml:space="preserve"> </w:t>
      </w:r>
      <w:r w:rsidRPr="008E0DA9">
        <w:rPr>
          <w:rFonts w:ascii="Arial" w:eastAsia="Arial Unicode MS" w:hAnsi="Arial" w:cs="Arial"/>
          <w:bCs/>
          <w:color w:val="000000" w:themeColor="text1"/>
          <w:kern w:val="16"/>
          <w:lang w:eastAsia="pl-PL"/>
        </w:rPr>
        <w:t>pomoc</w:t>
      </w:r>
      <w:r w:rsidR="009408EB" w:rsidRPr="008E0DA9">
        <w:rPr>
          <w:rFonts w:ascii="Arial" w:eastAsia="Arial Unicode MS" w:hAnsi="Arial" w:cs="Arial"/>
          <w:color w:val="000000" w:themeColor="text1"/>
          <w:kern w:val="16"/>
          <w:lang w:eastAsia="pl-PL"/>
        </w:rPr>
        <w:t xml:space="preserve"> psychologiczno </w:t>
      </w:r>
      <w:r w:rsidR="005E19D3" w:rsidRPr="008E0DA9">
        <w:rPr>
          <w:rFonts w:ascii="Arial" w:eastAsia="Arial Unicode MS" w:hAnsi="Arial" w:cs="Arial"/>
          <w:color w:val="000000" w:themeColor="text1"/>
          <w:kern w:val="16"/>
          <w:lang w:eastAsia="pl-PL"/>
        </w:rPr>
        <w:t>–</w:t>
      </w:r>
      <w:r w:rsidR="009408EB" w:rsidRPr="008E0DA9">
        <w:rPr>
          <w:rFonts w:ascii="Arial" w:eastAsia="Arial Unicode MS" w:hAnsi="Arial" w:cs="Arial"/>
          <w:color w:val="000000" w:themeColor="text1"/>
          <w:kern w:val="16"/>
          <w:lang w:eastAsia="pl-PL"/>
        </w:rPr>
        <w:t xml:space="preserve"> pedagogiczną</w:t>
      </w:r>
      <w:r w:rsidR="005E19D3" w:rsidRPr="008E0DA9">
        <w:rPr>
          <w:rFonts w:ascii="Arial" w:eastAsia="Arial Unicode MS" w:hAnsi="Arial" w:cs="Arial"/>
          <w:color w:val="000000" w:themeColor="text1"/>
          <w:kern w:val="16"/>
          <w:lang w:eastAsia="pl-PL"/>
        </w:rPr>
        <w:t xml:space="preserve">, w tym </w:t>
      </w:r>
      <w:r w:rsidRPr="008E0DA9">
        <w:rPr>
          <w:rFonts w:ascii="Arial" w:eastAsia="Arial Unicode MS" w:hAnsi="Arial" w:cs="Arial"/>
          <w:color w:val="000000" w:themeColor="text1"/>
          <w:kern w:val="16"/>
          <w:lang w:eastAsia="pl-PL"/>
        </w:rPr>
        <w:t>specjalisty</w:t>
      </w:r>
      <w:r w:rsidR="005E19D3" w:rsidRPr="008E0DA9">
        <w:rPr>
          <w:rFonts w:ascii="Arial" w:eastAsia="Arial Unicode MS" w:hAnsi="Arial" w:cs="Arial"/>
          <w:color w:val="000000" w:themeColor="text1"/>
          <w:kern w:val="16"/>
          <w:lang w:eastAsia="pl-PL"/>
        </w:rPr>
        <w:t>czną</w:t>
      </w:r>
      <w:r w:rsidRPr="008E0DA9">
        <w:rPr>
          <w:rFonts w:ascii="Arial" w:eastAsia="Arial Unicode MS" w:hAnsi="Arial" w:cs="Arial"/>
          <w:color w:val="000000" w:themeColor="text1"/>
          <w:kern w:val="16"/>
          <w:lang w:eastAsia="pl-PL"/>
        </w:rPr>
        <w:t>;</w:t>
      </w:r>
    </w:p>
    <w:p w:rsidR="00E82F73" w:rsidRPr="008E0DA9" w:rsidRDefault="00E82F73" w:rsidP="00E00E81">
      <w:pPr>
        <w:pStyle w:val="Akapitzlist"/>
        <w:numPr>
          <w:ilvl w:val="0"/>
          <w:numId w:val="10"/>
        </w:numPr>
        <w:spacing w:line="26" w:lineRule="atLeast"/>
        <w:ind w:left="357" w:hanging="357"/>
        <w:rPr>
          <w:rFonts w:ascii="Arial" w:eastAsia="Arial Unicode MS" w:hAnsi="Arial" w:cs="Arial"/>
          <w:bCs/>
          <w:color w:val="000000" w:themeColor="text1"/>
        </w:rPr>
      </w:pPr>
      <w:r w:rsidRPr="008E0DA9">
        <w:rPr>
          <w:rFonts w:ascii="Arial" w:eastAsia="Arial Unicode MS" w:hAnsi="Arial" w:cs="Arial"/>
          <w:color w:val="000000" w:themeColor="text1"/>
          <w:kern w:val="16"/>
          <w:lang w:eastAsia="pl-PL"/>
        </w:rPr>
        <w:t>odpowiada za realizacje zaleceń wynikających z orzeczenia o potrzebie kształcenia specjalnego dziecka;</w:t>
      </w:r>
    </w:p>
    <w:p w:rsidR="005E19D3" w:rsidRPr="008E0DA9" w:rsidRDefault="005E19D3" w:rsidP="00E00E81">
      <w:pPr>
        <w:pStyle w:val="Akapitzlist"/>
        <w:numPr>
          <w:ilvl w:val="0"/>
          <w:numId w:val="10"/>
        </w:numPr>
        <w:spacing w:line="26" w:lineRule="atLeast"/>
        <w:ind w:left="357" w:hanging="357"/>
        <w:rPr>
          <w:rFonts w:ascii="Arial" w:eastAsia="Arial Unicode MS" w:hAnsi="Arial" w:cs="Arial"/>
          <w:bCs/>
          <w:color w:val="000000" w:themeColor="text1"/>
        </w:rPr>
      </w:pPr>
      <w:r w:rsidRPr="008E0DA9">
        <w:rPr>
          <w:rFonts w:ascii="Arial" w:eastAsia="Arial Unicode MS" w:hAnsi="Arial" w:cs="Arial"/>
          <w:color w:val="000000" w:themeColor="text1"/>
          <w:kern w:val="16"/>
          <w:lang w:eastAsia="pl-PL"/>
        </w:rPr>
        <w:t>organizuje nauczanie indywidualne;</w:t>
      </w:r>
    </w:p>
    <w:p w:rsidR="00E82F73" w:rsidRPr="008E0DA9" w:rsidRDefault="00E82F73" w:rsidP="00E00E81">
      <w:pPr>
        <w:pStyle w:val="Akapitzlist"/>
        <w:numPr>
          <w:ilvl w:val="0"/>
          <w:numId w:val="10"/>
        </w:numPr>
        <w:spacing w:line="26" w:lineRule="atLeast"/>
        <w:ind w:left="357" w:hanging="357"/>
        <w:rPr>
          <w:rFonts w:ascii="Arial" w:eastAsia="Arial Unicode MS" w:hAnsi="Arial" w:cs="Arial"/>
          <w:bCs/>
          <w:color w:val="000000" w:themeColor="text1"/>
        </w:rPr>
      </w:pPr>
      <w:r w:rsidRPr="008E0DA9">
        <w:rPr>
          <w:rFonts w:ascii="Arial" w:eastAsia="Arial Unicode MS" w:hAnsi="Arial" w:cs="Arial"/>
          <w:bCs/>
          <w:color w:val="000000" w:themeColor="text1"/>
          <w:kern w:val="16"/>
          <w:lang w:eastAsia="pl-PL"/>
        </w:rPr>
        <w:t>nadzoruje</w:t>
      </w:r>
      <w:r w:rsidRPr="008E0DA9">
        <w:rPr>
          <w:rFonts w:ascii="Arial" w:eastAsia="Arial Unicode MS" w:hAnsi="Arial" w:cs="Arial"/>
          <w:color w:val="000000" w:themeColor="text1"/>
          <w:kern w:val="16"/>
          <w:lang w:eastAsia="pl-PL"/>
        </w:rPr>
        <w:t xml:space="preserve"> prawidłowe prowadzenie dokumentacji</w:t>
      </w:r>
      <w:r w:rsidR="005E19D3" w:rsidRPr="008E0DA9">
        <w:rPr>
          <w:rFonts w:ascii="Arial" w:eastAsia="Arial Unicode MS" w:hAnsi="Arial" w:cs="Arial"/>
          <w:color w:val="000000" w:themeColor="text1"/>
          <w:kern w:val="16"/>
          <w:lang w:eastAsia="pl-PL"/>
        </w:rPr>
        <w:t xml:space="preserve"> przebiegu nauczania, wychowania </w:t>
      </w:r>
      <w:r w:rsidR="00FB5173" w:rsidRPr="008E0DA9">
        <w:rPr>
          <w:rFonts w:ascii="Arial" w:eastAsia="Arial Unicode MS" w:hAnsi="Arial" w:cs="Arial"/>
          <w:color w:val="000000" w:themeColor="text1"/>
          <w:kern w:val="16"/>
          <w:lang w:eastAsia="pl-PL"/>
        </w:rPr>
        <w:t>i opieki</w:t>
      </w:r>
      <w:r w:rsidRPr="008E0DA9">
        <w:rPr>
          <w:rFonts w:ascii="Arial" w:eastAsia="Arial Unicode MS" w:hAnsi="Arial" w:cs="Arial"/>
          <w:color w:val="000000" w:themeColor="text1"/>
          <w:kern w:val="16"/>
          <w:lang w:eastAsia="pl-PL"/>
        </w:rPr>
        <w:t>;</w:t>
      </w:r>
    </w:p>
    <w:p w:rsidR="009408EB" w:rsidRPr="008E0DA9" w:rsidRDefault="009408EB" w:rsidP="00E00E81">
      <w:pPr>
        <w:pStyle w:val="Akapitzlist"/>
        <w:numPr>
          <w:ilvl w:val="0"/>
          <w:numId w:val="10"/>
        </w:numPr>
        <w:spacing w:line="26" w:lineRule="atLeast"/>
        <w:ind w:left="357" w:hanging="357"/>
        <w:rPr>
          <w:rFonts w:ascii="Arial" w:eastAsia="Arial Unicode MS" w:hAnsi="Arial" w:cs="Arial"/>
          <w:bCs/>
          <w:color w:val="000000" w:themeColor="text1"/>
        </w:rPr>
      </w:pPr>
      <w:r w:rsidRPr="008E0DA9">
        <w:rPr>
          <w:rFonts w:ascii="Arial" w:eastAsia="Arial Unicode MS" w:hAnsi="Arial" w:cs="Arial"/>
          <w:bCs/>
          <w:color w:val="000000" w:themeColor="text1"/>
        </w:rPr>
        <w:t>zapewnia funkcjonowanie przedszkola zgodnie z zatwierdzonym</w:t>
      </w:r>
      <w:r w:rsidR="00FB5173" w:rsidRPr="008E0DA9">
        <w:rPr>
          <w:rFonts w:ascii="Arial" w:eastAsia="Arial Unicode MS" w:hAnsi="Arial" w:cs="Arial"/>
          <w:bCs/>
          <w:color w:val="000000" w:themeColor="text1"/>
        </w:rPr>
        <w:t xml:space="preserve"> przez organ prowadzący</w:t>
      </w:r>
      <w:r w:rsidRPr="008E0DA9">
        <w:rPr>
          <w:rFonts w:ascii="Arial" w:eastAsia="Arial Unicode MS" w:hAnsi="Arial" w:cs="Arial"/>
          <w:bCs/>
          <w:color w:val="000000" w:themeColor="text1"/>
        </w:rPr>
        <w:t xml:space="preserve"> arkuszem organizac</w:t>
      </w:r>
      <w:r w:rsidR="00FB5173" w:rsidRPr="008E0DA9">
        <w:rPr>
          <w:rFonts w:ascii="Arial" w:eastAsia="Arial Unicode MS" w:hAnsi="Arial" w:cs="Arial"/>
          <w:bCs/>
          <w:color w:val="000000" w:themeColor="text1"/>
        </w:rPr>
        <w:t>ji pracy przedszkola</w:t>
      </w:r>
      <w:r w:rsidR="000B18B7" w:rsidRPr="008E0DA9">
        <w:rPr>
          <w:rFonts w:ascii="Arial" w:eastAsia="Arial Unicode MS" w:hAnsi="Arial" w:cs="Arial"/>
          <w:bCs/>
          <w:color w:val="000000" w:themeColor="text1"/>
        </w:rPr>
        <w:t>;</w:t>
      </w:r>
    </w:p>
    <w:p w:rsidR="000B18B7" w:rsidRPr="008E0DA9" w:rsidRDefault="00277BA7" w:rsidP="00E00E81">
      <w:pPr>
        <w:pStyle w:val="Akapitzlist"/>
        <w:numPr>
          <w:ilvl w:val="0"/>
          <w:numId w:val="10"/>
        </w:numPr>
        <w:spacing w:line="26" w:lineRule="atLeast"/>
        <w:ind w:left="357" w:hanging="357"/>
        <w:rPr>
          <w:rFonts w:ascii="Arial" w:eastAsia="Arial Unicode MS" w:hAnsi="Arial" w:cs="Arial"/>
          <w:bCs/>
          <w:color w:val="000000" w:themeColor="text1"/>
        </w:rPr>
      </w:pPr>
      <w:r w:rsidRPr="008E0DA9">
        <w:rPr>
          <w:rFonts w:ascii="Arial" w:eastAsia="Arial Unicode MS" w:hAnsi="Arial" w:cs="Arial"/>
          <w:bCs/>
          <w:color w:val="000000" w:themeColor="text1"/>
        </w:rPr>
        <w:t>jest przewodniczącym rady p</w:t>
      </w:r>
      <w:r w:rsidR="000B18B7" w:rsidRPr="008E0DA9">
        <w:rPr>
          <w:rFonts w:ascii="Arial" w:eastAsia="Arial Unicode MS" w:hAnsi="Arial" w:cs="Arial"/>
          <w:bCs/>
          <w:color w:val="000000" w:themeColor="text1"/>
        </w:rPr>
        <w:t>edagogicznej i prowadzi zebrania rady;</w:t>
      </w:r>
    </w:p>
    <w:p w:rsidR="000B18B7" w:rsidRPr="008E0DA9" w:rsidRDefault="00FB5173" w:rsidP="00E00E81">
      <w:pPr>
        <w:pStyle w:val="Akapitzlist"/>
        <w:numPr>
          <w:ilvl w:val="0"/>
          <w:numId w:val="10"/>
        </w:numPr>
        <w:spacing w:line="26" w:lineRule="atLeast"/>
        <w:ind w:left="357" w:hanging="357"/>
        <w:rPr>
          <w:rFonts w:ascii="Arial" w:eastAsia="Arial Unicode MS" w:hAnsi="Arial" w:cs="Arial"/>
          <w:bCs/>
          <w:color w:val="000000" w:themeColor="text1"/>
        </w:rPr>
      </w:pPr>
      <w:r w:rsidRPr="008E0DA9">
        <w:rPr>
          <w:rFonts w:ascii="Arial" w:eastAsia="Arial Unicode MS" w:hAnsi="Arial" w:cs="Arial"/>
          <w:bCs/>
          <w:color w:val="000000" w:themeColor="text1"/>
        </w:rPr>
        <w:t>zasięga opinii rady</w:t>
      </w:r>
      <w:r w:rsidR="00277BA7" w:rsidRPr="008E0DA9">
        <w:rPr>
          <w:rFonts w:ascii="Arial" w:eastAsia="Arial Unicode MS" w:hAnsi="Arial" w:cs="Arial"/>
          <w:bCs/>
          <w:color w:val="000000" w:themeColor="text1"/>
        </w:rPr>
        <w:t xml:space="preserve"> p</w:t>
      </w:r>
      <w:r w:rsidRPr="008E0DA9">
        <w:rPr>
          <w:rFonts w:ascii="Arial" w:eastAsia="Arial Unicode MS" w:hAnsi="Arial" w:cs="Arial"/>
          <w:bCs/>
          <w:color w:val="000000" w:themeColor="text1"/>
        </w:rPr>
        <w:t>edagogicznej w sprawie</w:t>
      </w:r>
      <w:r w:rsidR="000B18B7" w:rsidRPr="008E0DA9">
        <w:rPr>
          <w:rFonts w:ascii="Arial" w:eastAsia="Arial Unicode MS" w:hAnsi="Arial" w:cs="Arial"/>
          <w:bCs/>
          <w:color w:val="000000" w:themeColor="text1"/>
        </w:rPr>
        <w:t xml:space="preserve"> przydział</w:t>
      </w:r>
      <w:r w:rsidRPr="008E0DA9">
        <w:rPr>
          <w:rFonts w:ascii="Arial" w:eastAsia="Arial Unicode MS" w:hAnsi="Arial" w:cs="Arial"/>
          <w:bCs/>
          <w:color w:val="000000" w:themeColor="text1"/>
        </w:rPr>
        <w:t>u</w:t>
      </w:r>
      <w:r w:rsidR="000B18B7" w:rsidRPr="008E0DA9">
        <w:rPr>
          <w:rFonts w:ascii="Arial" w:eastAsia="Arial Unicode MS" w:hAnsi="Arial" w:cs="Arial"/>
          <w:bCs/>
          <w:color w:val="000000" w:themeColor="text1"/>
        </w:rPr>
        <w:t xml:space="preserve"> nauczycielom stałych prac i zajęć w ramach wynagrodzenia zasadniczego oraz dodatkowo płatnych zajęć wychowawczych i opiekuńczych;</w:t>
      </w:r>
    </w:p>
    <w:p w:rsidR="00E82F73" w:rsidRPr="008E0DA9" w:rsidRDefault="00E82F73" w:rsidP="00E00E81">
      <w:pPr>
        <w:pStyle w:val="Akapitzlist"/>
        <w:numPr>
          <w:ilvl w:val="0"/>
          <w:numId w:val="10"/>
        </w:numPr>
        <w:spacing w:line="26" w:lineRule="atLeast"/>
        <w:ind w:left="357" w:hanging="357"/>
        <w:rPr>
          <w:rFonts w:ascii="Arial" w:eastAsia="Arial Unicode MS" w:hAnsi="Arial" w:cs="Arial"/>
          <w:bCs/>
          <w:color w:val="000000" w:themeColor="text1"/>
        </w:rPr>
      </w:pPr>
      <w:r w:rsidRPr="008E0DA9">
        <w:rPr>
          <w:rFonts w:ascii="Arial" w:eastAsia="Arial Unicode MS" w:hAnsi="Arial" w:cs="Arial"/>
          <w:bCs/>
          <w:color w:val="000000" w:themeColor="text1"/>
          <w:kern w:val="16"/>
          <w:lang w:eastAsia="pl-PL"/>
        </w:rPr>
        <w:lastRenderedPageBreak/>
        <w:t>współdziała</w:t>
      </w:r>
      <w:r w:rsidRPr="008E0DA9">
        <w:rPr>
          <w:rFonts w:ascii="Arial" w:eastAsia="Arial Unicode MS" w:hAnsi="Arial" w:cs="Arial"/>
          <w:color w:val="000000" w:themeColor="text1"/>
          <w:kern w:val="16"/>
          <w:lang w:eastAsia="pl-PL"/>
        </w:rPr>
        <w:t xml:space="preserve"> ze szkołami wyższymi</w:t>
      </w:r>
      <w:r w:rsidR="000B18B7" w:rsidRPr="008E0DA9">
        <w:rPr>
          <w:rFonts w:ascii="Arial" w:eastAsia="Arial Unicode MS" w:hAnsi="Arial" w:cs="Arial"/>
          <w:color w:val="000000" w:themeColor="text1"/>
          <w:kern w:val="16"/>
          <w:lang w:eastAsia="pl-PL"/>
        </w:rPr>
        <w:t xml:space="preserve"> </w:t>
      </w:r>
      <w:r w:rsidRPr="008E0DA9">
        <w:rPr>
          <w:rFonts w:ascii="Arial" w:eastAsia="Arial Unicode MS" w:hAnsi="Arial" w:cs="Arial"/>
          <w:color w:val="000000" w:themeColor="text1"/>
          <w:kern w:val="16"/>
          <w:lang w:eastAsia="pl-PL"/>
        </w:rPr>
        <w:t>w</w:t>
      </w:r>
      <w:r w:rsidR="00FB5173" w:rsidRPr="008E0DA9">
        <w:rPr>
          <w:rFonts w:ascii="Arial" w:eastAsia="Arial Unicode MS" w:hAnsi="Arial" w:cs="Arial"/>
          <w:color w:val="000000" w:themeColor="text1"/>
          <w:kern w:val="16"/>
          <w:lang w:eastAsia="pl-PL"/>
        </w:rPr>
        <w:t xml:space="preserve"> zakresie</w:t>
      </w:r>
      <w:r w:rsidRPr="008E0DA9">
        <w:rPr>
          <w:rFonts w:ascii="Arial" w:eastAsia="Arial Unicode MS" w:hAnsi="Arial" w:cs="Arial"/>
          <w:color w:val="000000" w:themeColor="text1"/>
          <w:kern w:val="16"/>
          <w:lang w:eastAsia="pl-PL"/>
        </w:rPr>
        <w:t xml:space="preserve"> organizacji praktyk pedagogicznych;</w:t>
      </w:r>
    </w:p>
    <w:p w:rsidR="00E82F73" w:rsidRPr="008E0DA9" w:rsidRDefault="00E82F73" w:rsidP="00E00E81">
      <w:pPr>
        <w:pStyle w:val="Akapitzlist"/>
        <w:numPr>
          <w:ilvl w:val="0"/>
          <w:numId w:val="10"/>
        </w:numPr>
        <w:spacing w:line="26" w:lineRule="atLeast"/>
        <w:ind w:left="357" w:hanging="357"/>
        <w:rPr>
          <w:rFonts w:ascii="Arial" w:eastAsia="Arial Unicode MS" w:hAnsi="Arial" w:cs="Arial"/>
          <w:bCs/>
          <w:color w:val="000000" w:themeColor="text1"/>
        </w:rPr>
      </w:pPr>
      <w:r w:rsidRPr="008E0DA9">
        <w:rPr>
          <w:rFonts w:ascii="Arial" w:eastAsia="Arial Unicode MS" w:hAnsi="Arial" w:cs="Arial"/>
          <w:bCs/>
          <w:color w:val="000000" w:themeColor="text1"/>
          <w:kern w:val="16"/>
          <w:lang w:eastAsia="pl-PL"/>
        </w:rPr>
        <w:t>odpowiada za kształtowanie</w:t>
      </w:r>
      <w:r w:rsidRPr="008E0DA9">
        <w:rPr>
          <w:rFonts w:ascii="Arial" w:eastAsia="Arial Unicode MS" w:hAnsi="Arial" w:cs="Arial"/>
          <w:color w:val="000000" w:themeColor="text1"/>
          <w:kern w:val="16"/>
          <w:lang w:eastAsia="pl-PL"/>
        </w:rPr>
        <w:t xml:space="preserve"> twórczej atmosfery w przedszkolu, właściwych warunków pracy tworzenie </w:t>
      </w:r>
      <w:r w:rsidR="000C4623" w:rsidRPr="008E0DA9">
        <w:rPr>
          <w:rFonts w:ascii="Arial" w:eastAsia="Arial Unicode MS" w:hAnsi="Arial" w:cs="Arial"/>
          <w:color w:val="000000" w:themeColor="text1"/>
          <w:kern w:val="16"/>
          <w:lang w:eastAsia="pl-PL"/>
        </w:rPr>
        <w:t>pozytywnej atmosfery</w:t>
      </w:r>
      <w:r w:rsidRPr="008E0DA9">
        <w:rPr>
          <w:rFonts w:ascii="Arial" w:eastAsia="Arial Unicode MS" w:hAnsi="Arial" w:cs="Arial"/>
          <w:color w:val="000000" w:themeColor="text1"/>
          <w:kern w:val="16"/>
          <w:lang w:eastAsia="pl-PL"/>
        </w:rPr>
        <w:t xml:space="preserve"> wśród pracowników przedszkola;</w:t>
      </w:r>
    </w:p>
    <w:p w:rsidR="00E82F73" w:rsidRPr="008E0DA9" w:rsidRDefault="00E82F73" w:rsidP="00E00E81">
      <w:pPr>
        <w:pStyle w:val="Akapitzlist"/>
        <w:numPr>
          <w:ilvl w:val="0"/>
          <w:numId w:val="10"/>
        </w:numPr>
        <w:spacing w:line="26" w:lineRule="atLeast"/>
        <w:ind w:left="357" w:hanging="357"/>
        <w:rPr>
          <w:rFonts w:ascii="Arial" w:eastAsia="Arial Unicode MS" w:hAnsi="Arial" w:cs="Arial"/>
          <w:bCs/>
          <w:color w:val="000000" w:themeColor="text1"/>
        </w:rPr>
      </w:pPr>
      <w:r w:rsidRPr="008E0DA9">
        <w:rPr>
          <w:rFonts w:ascii="Arial" w:eastAsia="Arial Unicode MS" w:hAnsi="Arial" w:cs="Arial"/>
          <w:color w:val="000000" w:themeColor="text1"/>
          <w:lang w:eastAsia="pl-PL"/>
        </w:rPr>
        <w:t xml:space="preserve">wykonuje zadania związane z zapewnieniem bezpieczeństwa </w:t>
      </w:r>
      <w:hyperlink r:id="rId9" w:anchor="P1A6" w:tgtFrame="ostatnia" w:history="1">
        <w:r w:rsidRPr="008E0DA9">
          <w:rPr>
            <w:rFonts w:ascii="Arial" w:eastAsia="Arial Unicode MS" w:hAnsi="Arial" w:cs="Arial"/>
            <w:color w:val="000000" w:themeColor="text1"/>
            <w:lang w:eastAsia="pl-PL"/>
          </w:rPr>
          <w:t>uczniom</w:t>
        </w:r>
      </w:hyperlink>
      <w:r w:rsidRPr="008E0DA9">
        <w:rPr>
          <w:rFonts w:ascii="Arial" w:eastAsia="Arial Unicode MS" w:hAnsi="Arial" w:cs="Arial"/>
          <w:color w:val="000000" w:themeColor="text1"/>
          <w:lang w:eastAsia="pl-PL"/>
        </w:rPr>
        <w:t xml:space="preserve"> i </w:t>
      </w:r>
      <w:hyperlink r:id="rId10" w:anchor="P1A6" w:tgtFrame="ostatnia" w:history="1">
        <w:r w:rsidRPr="008E0DA9">
          <w:rPr>
            <w:rFonts w:ascii="Arial" w:eastAsia="Arial Unicode MS" w:hAnsi="Arial" w:cs="Arial"/>
            <w:color w:val="000000" w:themeColor="text1"/>
            <w:lang w:eastAsia="pl-PL"/>
          </w:rPr>
          <w:t>nauczycielom</w:t>
        </w:r>
      </w:hyperlink>
      <w:r w:rsidRPr="008E0DA9">
        <w:rPr>
          <w:rFonts w:ascii="Arial" w:eastAsia="Arial Unicode MS" w:hAnsi="Arial" w:cs="Arial"/>
          <w:color w:val="000000" w:themeColor="text1"/>
          <w:lang w:eastAsia="pl-PL"/>
        </w:rPr>
        <w:t xml:space="preserve"> w czasie zajęć organizowanych przez</w:t>
      </w:r>
      <w:r w:rsidR="00FB5173" w:rsidRPr="008E0DA9">
        <w:rPr>
          <w:rFonts w:ascii="Arial" w:hAnsi="Arial" w:cs="Arial"/>
          <w:color w:val="000000" w:themeColor="text1"/>
        </w:rPr>
        <w:t xml:space="preserve"> przedszkole</w:t>
      </w:r>
      <w:r w:rsidRPr="008E0DA9">
        <w:rPr>
          <w:rFonts w:ascii="Arial" w:eastAsia="Arial Unicode MS" w:hAnsi="Arial" w:cs="Arial"/>
          <w:color w:val="000000" w:themeColor="text1"/>
          <w:lang w:eastAsia="pl-PL"/>
        </w:rPr>
        <w:t>;</w:t>
      </w:r>
    </w:p>
    <w:p w:rsidR="00825249" w:rsidRPr="008E0DA9" w:rsidRDefault="00E82F73" w:rsidP="00E00E81">
      <w:pPr>
        <w:pStyle w:val="Akapitzlist"/>
        <w:numPr>
          <w:ilvl w:val="0"/>
          <w:numId w:val="49"/>
        </w:numPr>
        <w:tabs>
          <w:tab w:val="left" w:pos="426"/>
        </w:tabs>
        <w:spacing w:line="26" w:lineRule="atLeast"/>
        <w:ind w:left="357" w:hanging="357"/>
        <w:rPr>
          <w:rFonts w:ascii="Arial" w:eastAsia="Arial Unicode MS" w:hAnsi="Arial" w:cs="Arial"/>
          <w:bCs/>
          <w:color w:val="000000" w:themeColor="text1"/>
        </w:rPr>
      </w:pPr>
      <w:r w:rsidRPr="008E0DA9">
        <w:rPr>
          <w:rFonts w:ascii="Arial" w:eastAsia="Arial Unicode MS" w:hAnsi="Arial" w:cs="Arial"/>
          <w:bCs/>
          <w:color w:val="000000" w:themeColor="text1"/>
        </w:rPr>
        <w:t>Dyrektor przedszkola w wykonywaniu swo</w:t>
      </w:r>
      <w:r w:rsidR="00FB5173" w:rsidRPr="008E0DA9">
        <w:rPr>
          <w:rFonts w:ascii="Arial" w:eastAsia="Arial Unicode MS" w:hAnsi="Arial" w:cs="Arial"/>
          <w:bCs/>
          <w:color w:val="000000" w:themeColor="text1"/>
        </w:rPr>
        <w:t xml:space="preserve">ich zadań współpracuje z radą </w:t>
      </w:r>
    </w:p>
    <w:p w:rsidR="00FB5173" w:rsidRPr="008E0DA9" w:rsidRDefault="00E82F73" w:rsidP="00E00E81">
      <w:pPr>
        <w:pStyle w:val="Akapitzlist"/>
        <w:tabs>
          <w:tab w:val="left" w:pos="426"/>
        </w:tabs>
        <w:spacing w:line="26" w:lineRule="atLeast"/>
        <w:ind w:left="0"/>
        <w:rPr>
          <w:rFonts w:ascii="Arial" w:eastAsia="Arial Unicode MS" w:hAnsi="Arial" w:cs="Arial"/>
          <w:bCs/>
          <w:color w:val="000000" w:themeColor="text1"/>
        </w:rPr>
      </w:pPr>
      <w:r w:rsidRPr="008E0DA9">
        <w:rPr>
          <w:rFonts w:ascii="Arial" w:eastAsia="Arial Unicode MS" w:hAnsi="Arial" w:cs="Arial"/>
          <w:bCs/>
          <w:color w:val="000000" w:themeColor="text1"/>
        </w:rPr>
        <w:t>pedagogiczną oraz radą rodziców</w:t>
      </w:r>
    </w:p>
    <w:p w:rsidR="00825249" w:rsidRPr="008E0DA9" w:rsidRDefault="00E82F73" w:rsidP="00E00E81">
      <w:pPr>
        <w:pStyle w:val="Akapitzlist"/>
        <w:numPr>
          <w:ilvl w:val="0"/>
          <w:numId w:val="49"/>
        </w:numPr>
        <w:tabs>
          <w:tab w:val="left" w:pos="426"/>
        </w:tabs>
        <w:spacing w:line="26" w:lineRule="atLeast"/>
        <w:ind w:left="357" w:hanging="357"/>
        <w:rPr>
          <w:rFonts w:ascii="Arial" w:eastAsia="Arial Unicode MS" w:hAnsi="Arial" w:cs="Arial"/>
          <w:bCs/>
          <w:color w:val="000000" w:themeColor="text1"/>
        </w:rPr>
      </w:pPr>
      <w:r w:rsidRPr="008E0DA9">
        <w:rPr>
          <w:rFonts w:ascii="Arial" w:eastAsia="Arial Unicode MS" w:hAnsi="Arial" w:cs="Arial"/>
          <w:bCs/>
          <w:color w:val="000000" w:themeColor="text1"/>
        </w:rPr>
        <w:t xml:space="preserve">W przypadku nieobecności dyrektora zastępuje go inny nauczyciel wyznaczony </w:t>
      </w:r>
    </w:p>
    <w:p w:rsidR="00BB1B3E" w:rsidRPr="008E0DA9" w:rsidRDefault="00E82F73" w:rsidP="00E00E81">
      <w:pPr>
        <w:pStyle w:val="Akapitzlist"/>
        <w:tabs>
          <w:tab w:val="left" w:pos="426"/>
        </w:tabs>
        <w:spacing w:line="26" w:lineRule="atLeast"/>
        <w:ind w:left="0"/>
        <w:rPr>
          <w:rFonts w:ascii="Arial" w:eastAsia="Arial Unicode MS" w:hAnsi="Arial" w:cs="Arial"/>
          <w:bCs/>
          <w:color w:val="000000" w:themeColor="text1"/>
        </w:rPr>
      </w:pPr>
      <w:r w:rsidRPr="008E0DA9">
        <w:rPr>
          <w:rFonts w:ascii="Arial" w:eastAsia="Arial Unicode MS" w:hAnsi="Arial" w:cs="Arial"/>
          <w:bCs/>
          <w:color w:val="000000" w:themeColor="text1"/>
        </w:rPr>
        <w:t xml:space="preserve">przez organ prowadzący. </w:t>
      </w:r>
    </w:p>
    <w:p w:rsidR="00740DFE" w:rsidRPr="008E0DA9" w:rsidRDefault="003D4C84" w:rsidP="00E00E81">
      <w:pPr>
        <w:pStyle w:val="Nagwek3"/>
        <w:numPr>
          <w:ilvl w:val="0"/>
          <w:numId w:val="0"/>
        </w:numPr>
        <w:ind w:left="357" w:hanging="357"/>
        <w:jc w:val="left"/>
        <w:rPr>
          <w:rFonts w:ascii="Arial" w:eastAsia="Arial Unicode MS" w:hAnsi="Arial" w:cs="Arial"/>
          <w:b/>
          <w:color w:val="000000" w:themeColor="text1"/>
          <w:sz w:val="28"/>
          <w:szCs w:val="28"/>
        </w:rPr>
      </w:pPr>
      <w:r w:rsidRPr="008E0DA9">
        <w:rPr>
          <w:rFonts w:ascii="Arial" w:eastAsia="Arial Unicode MS" w:hAnsi="Arial" w:cs="Arial"/>
          <w:b/>
          <w:color w:val="000000" w:themeColor="text1"/>
          <w:sz w:val="28"/>
          <w:szCs w:val="28"/>
        </w:rPr>
        <w:t>§ 23</w:t>
      </w:r>
    </w:p>
    <w:p w:rsidR="002E0C5A" w:rsidRPr="008E0DA9" w:rsidRDefault="00E82F73" w:rsidP="00E00E81">
      <w:pPr>
        <w:numPr>
          <w:ilvl w:val="0"/>
          <w:numId w:val="50"/>
        </w:numPr>
        <w:tabs>
          <w:tab w:val="left" w:pos="426"/>
        </w:tabs>
        <w:spacing w:after="0" w:line="26" w:lineRule="atLeast"/>
        <w:ind w:left="357" w:hanging="357"/>
        <w:rPr>
          <w:rFonts w:ascii="Arial" w:eastAsia="Arial Unicode MS" w:hAnsi="Arial" w:cs="Arial"/>
          <w:color w:val="000000" w:themeColor="text1"/>
          <w:sz w:val="24"/>
          <w:szCs w:val="24"/>
        </w:rPr>
      </w:pPr>
      <w:r w:rsidRPr="008E0DA9">
        <w:rPr>
          <w:rFonts w:ascii="Arial" w:eastAsia="Arial Unicode MS" w:hAnsi="Arial" w:cs="Arial"/>
          <w:color w:val="000000" w:themeColor="text1"/>
          <w:sz w:val="24"/>
          <w:szCs w:val="24"/>
        </w:rPr>
        <w:t xml:space="preserve">Rada pedagogiczna jest organem kolegialnym przedszkola w zakresie realizacji </w:t>
      </w:r>
    </w:p>
    <w:p w:rsidR="00D4644D" w:rsidRPr="008E0DA9" w:rsidRDefault="00E82F73" w:rsidP="00E00E81">
      <w:pPr>
        <w:tabs>
          <w:tab w:val="left" w:pos="426"/>
        </w:tabs>
        <w:spacing w:after="0" w:line="26" w:lineRule="atLeast"/>
        <w:rPr>
          <w:rFonts w:ascii="Arial" w:eastAsia="Arial Unicode MS" w:hAnsi="Arial" w:cs="Arial"/>
          <w:color w:val="000000" w:themeColor="text1"/>
          <w:sz w:val="24"/>
          <w:szCs w:val="24"/>
        </w:rPr>
      </w:pPr>
      <w:r w:rsidRPr="008E0DA9">
        <w:rPr>
          <w:rFonts w:ascii="Arial" w:eastAsia="Arial Unicode MS" w:hAnsi="Arial" w:cs="Arial"/>
          <w:color w:val="000000" w:themeColor="text1"/>
          <w:sz w:val="24"/>
          <w:szCs w:val="24"/>
        </w:rPr>
        <w:t>jego statutowych zadań; w skład rady pedagogicznej wchodzą: dyrektor przedszkola i</w:t>
      </w:r>
      <w:r w:rsidR="00913F77" w:rsidRPr="008E0DA9">
        <w:rPr>
          <w:rFonts w:ascii="Arial" w:eastAsia="Arial Unicode MS" w:hAnsi="Arial" w:cs="Arial"/>
          <w:color w:val="000000" w:themeColor="text1"/>
          <w:sz w:val="24"/>
          <w:szCs w:val="24"/>
        </w:rPr>
        <w:t xml:space="preserve"> </w:t>
      </w:r>
    </w:p>
    <w:p w:rsidR="00D4644D" w:rsidRPr="008E0DA9" w:rsidRDefault="00E82F73" w:rsidP="00E00E81">
      <w:pPr>
        <w:tabs>
          <w:tab w:val="left" w:pos="426"/>
        </w:tabs>
        <w:spacing w:after="0" w:line="26" w:lineRule="atLeast"/>
        <w:ind w:left="357" w:hanging="357"/>
        <w:rPr>
          <w:rFonts w:ascii="Arial" w:eastAsia="Arial Unicode MS" w:hAnsi="Arial" w:cs="Arial"/>
          <w:color w:val="000000" w:themeColor="text1"/>
          <w:sz w:val="24"/>
          <w:szCs w:val="24"/>
        </w:rPr>
      </w:pPr>
      <w:r w:rsidRPr="008E0DA9">
        <w:rPr>
          <w:rFonts w:ascii="Arial" w:eastAsia="Arial Unicode MS" w:hAnsi="Arial" w:cs="Arial"/>
          <w:color w:val="000000" w:themeColor="text1"/>
          <w:sz w:val="24"/>
          <w:szCs w:val="24"/>
        </w:rPr>
        <w:t>wszyscy nauczyciele zatrudnieni w przedszkolu; rada</w:t>
      </w:r>
      <w:r w:rsidR="00FB5173" w:rsidRPr="008E0DA9">
        <w:rPr>
          <w:rFonts w:ascii="Arial" w:eastAsia="Arial Unicode MS" w:hAnsi="Arial" w:cs="Arial"/>
          <w:color w:val="000000" w:themeColor="text1"/>
          <w:sz w:val="24"/>
          <w:szCs w:val="24"/>
        </w:rPr>
        <w:t xml:space="preserve"> działa w oparciu o ustalony</w:t>
      </w:r>
      <w:r w:rsidR="00D6713D" w:rsidRPr="008E0DA9">
        <w:rPr>
          <w:rFonts w:ascii="Arial" w:eastAsia="Arial Unicode MS" w:hAnsi="Arial" w:cs="Arial"/>
          <w:color w:val="000000" w:themeColor="text1"/>
          <w:sz w:val="24"/>
          <w:szCs w:val="24"/>
        </w:rPr>
        <w:t xml:space="preserve"> </w:t>
      </w:r>
    </w:p>
    <w:p w:rsidR="00D6713D" w:rsidRPr="008E0DA9" w:rsidRDefault="00FB5173" w:rsidP="00E00E81">
      <w:pPr>
        <w:tabs>
          <w:tab w:val="left" w:pos="426"/>
        </w:tabs>
        <w:spacing w:after="0" w:line="26" w:lineRule="atLeast"/>
        <w:ind w:left="357" w:hanging="357"/>
        <w:rPr>
          <w:rFonts w:ascii="Arial" w:eastAsia="Arial Unicode MS" w:hAnsi="Arial" w:cs="Arial"/>
          <w:color w:val="000000" w:themeColor="text1"/>
          <w:sz w:val="24"/>
          <w:szCs w:val="24"/>
        </w:rPr>
      </w:pPr>
      <w:r w:rsidRPr="008E0DA9">
        <w:rPr>
          <w:rFonts w:ascii="Arial" w:eastAsia="Arial Unicode MS" w:hAnsi="Arial" w:cs="Arial"/>
          <w:color w:val="000000" w:themeColor="text1"/>
          <w:sz w:val="24"/>
          <w:szCs w:val="24"/>
        </w:rPr>
        <w:t>r</w:t>
      </w:r>
      <w:r w:rsidR="00277BA7" w:rsidRPr="008E0DA9">
        <w:rPr>
          <w:rFonts w:ascii="Arial" w:eastAsia="Arial Unicode MS" w:hAnsi="Arial" w:cs="Arial"/>
          <w:color w:val="000000" w:themeColor="text1"/>
          <w:sz w:val="24"/>
          <w:szCs w:val="24"/>
        </w:rPr>
        <w:t>egulamin  r</w:t>
      </w:r>
      <w:r w:rsidR="00E82F73" w:rsidRPr="008E0DA9">
        <w:rPr>
          <w:rFonts w:ascii="Arial" w:eastAsia="Arial Unicode MS" w:hAnsi="Arial" w:cs="Arial"/>
          <w:color w:val="000000" w:themeColor="text1"/>
          <w:sz w:val="24"/>
          <w:szCs w:val="24"/>
        </w:rPr>
        <w:t>ady pedagogicznej.</w:t>
      </w:r>
    </w:p>
    <w:p w:rsidR="00E82F73" w:rsidRPr="008E0DA9" w:rsidRDefault="00E82F73" w:rsidP="00E00E81">
      <w:pPr>
        <w:numPr>
          <w:ilvl w:val="0"/>
          <w:numId w:val="50"/>
        </w:numPr>
        <w:tabs>
          <w:tab w:val="left" w:pos="426"/>
        </w:tabs>
        <w:spacing w:after="0" w:line="26" w:lineRule="atLeast"/>
        <w:ind w:left="357" w:hanging="357"/>
        <w:rPr>
          <w:rFonts w:ascii="Arial" w:eastAsia="Arial Unicode MS" w:hAnsi="Arial" w:cs="Arial"/>
          <w:bCs/>
          <w:color w:val="000000" w:themeColor="text1"/>
          <w:sz w:val="24"/>
          <w:szCs w:val="24"/>
          <w:lang w:eastAsia="ar-SA"/>
        </w:rPr>
      </w:pPr>
      <w:r w:rsidRPr="008E0DA9">
        <w:rPr>
          <w:rFonts w:ascii="Arial" w:eastAsia="Arial Unicode MS" w:hAnsi="Arial" w:cs="Arial"/>
          <w:color w:val="000000" w:themeColor="text1"/>
          <w:sz w:val="24"/>
          <w:szCs w:val="24"/>
        </w:rPr>
        <w:t>Do kompetencji stanowiących rady pedagogicznej należy w szczególności:</w:t>
      </w:r>
    </w:p>
    <w:p w:rsidR="00E82F73" w:rsidRPr="008E0DA9" w:rsidRDefault="00E82F73" w:rsidP="00E00E81">
      <w:pPr>
        <w:pStyle w:val="Akapitzlist"/>
        <w:numPr>
          <w:ilvl w:val="0"/>
          <w:numId w:val="11"/>
        </w:numPr>
        <w:tabs>
          <w:tab w:val="left" w:pos="426"/>
        </w:tabs>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 xml:space="preserve">zatwierdzanie planów pracy </w:t>
      </w:r>
      <w:r w:rsidR="00B740F0" w:rsidRPr="008E0DA9">
        <w:rPr>
          <w:rFonts w:ascii="Arial" w:eastAsia="Arial Unicode MS" w:hAnsi="Arial" w:cs="Arial"/>
          <w:color w:val="000000" w:themeColor="text1"/>
        </w:rPr>
        <w:t>przedszkola</w:t>
      </w:r>
      <w:r w:rsidR="00BB1B3E" w:rsidRPr="008E0DA9">
        <w:rPr>
          <w:rFonts w:ascii="Arial" w:eastAsia="Arial Unicode MS" w:hAnsi="Arial" w:cs="Arial"/>
          <w:color w:val="000000" w:themeColor="text1"/>
        </w:rPr>
        <w:t>;</w:t>
      </w:r>
    </w:p>
    <w:p w:rsidR="00F51C85" w:rsidRPr="008E0DA9" w:rsidRDefault="00E82F73" w:rsidP="00E00E81">
      <w:pPr>
        <w:pStyle w:val="Akapitzlist"/>
        <w:numPr>
          <w:ilvl w:val="0"/>
          <w:numId w:val="11"/>
        </w:numPr>
        <w:tabs>
          <w:tab w:val="left" w:pos="426"/>
        </w:tabs>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 xml:space="preserve">podejmowanie uchwał w sprawie eksperymentów pedagogicznych w </w:t>
      </w:r>
      <w:r w:rsidR="00B740F0" w:rsidRPr="008E0DA9">
        <w:rPr>
          <w:rFonts w:ascii="Arial" w:eastAsia="Arial Unicode MS" w:hAnsi="Arial" w:cs="Arial"/>
          <w:color w:val="000000" w:themeColor="text1"/>
        </w:rPr>
        <w:t>przedszkolu</w:t>
      </w:r>
      <w:r w:rsidRPr="008E0DA9">
        <w:rPr>
          <w:rFonts w:ascii="Arial" w:eastAsia="Arial Unicode MS" w:hAnsi="Arial" w:cs="Arial"/>
          <w:color w:val="000000" w:themeColor="text1"/>
        </w:rPr>
        <w:t>,</w:t>
      </w:r>
      <w:r w:rsidR="00A81E87" w:rsidRPr="008E0DA9">
        <w:rPr>
          <w:rFonts w:ascii="Arial" w:eastAsia="Arial Unicode MS" w:hAnsi="Arial" w:cs="Arial"/>
          <w:color w:val="000000" w:themeColor="text1"/>
        </w:rPr>
        <w:t xml:space="preserve"> </w:t>
      </w:r>
    </w:p>
    <w:p w:rsidR="00E82F73" w:rsidRPr="008E0DA9" w:rsidRDefault="00E82F73" w:rsidP="00E00E81">
      <w:pPr>
        <w:pStyle w:val="Akapitzlist"/>
        <w:tabs>
          <w:tab w:val="left" w:pos="426"/>
        </w:tabs>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po zaopiniowaniu ich projektów przez radę rodziców;</w:t>
      </w:r>
    </w:p>
    <w:p w:rsidR="00E82F73" w:rsidRPr="008E0DA9" w:rsidRDefault="00E82F73" w:rsidP="00E00E81">
      <w:pPr>
        <w:pStyle w:val="Akapitzlist"/>
        <w:numPr>
          <w:ilvl w:val="0"/>
          <w:numId w:val="11"/>
        </w:numPr>
        <w:tabs>
          <w:tab w:val="left" w:pos="426"/>
        </w:tabs>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ustalanie organizacji doskonalenia zawodowego nauczycieli;</w:t>
      </w:r>
    </w:p>
    <w:p w:rsidR="00E82F73" w:rsidRPr="008E0DA9" w:rsidRDefault="00E82F73" w:rsidP="00E00E81">
      <w:pPr>
        <w:pStyle w:val="Akapitzlist"/>
        <w:numPr>
          <w:ilvl w:val="0"/>
          <w:numId w:val="11"/>
        </w:numPr>
        <w:tabs>
          <w:tab w:val="left" w:pos="426"/>
        </w:tabs>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 xml:space="preserve">podejmowanie uchwał w sprawach skreślenia z listy </w:t>
      </w:r>
      <w:r w:rsidR="00D6713D" w:rsidRPr="008E0DA9">
        <w:rPr>
          <w:rFonts w:ascii="Arial" w:eastAsia="Arial Unicode MS" w:hAnsi="Arial" w:cs="Arial"/>
          <w:color w:val="000000" w:themeColor="text1"/>
        </w:rPr>
        <w:t>dzieci</w:t>
      </w:r>
      <w:r w:rsidRPr="008E0DA9">
        <w:rPr>
          <w:rFonts w:ascii="Arial" w:eastAsia="Arial Unicode MS" w:hAnsi="Arial" w:cs="Arial"/>
          <w:color w:val="000000" w:themeColor="text1"/>
        </w:rPr>
        <w:t>;</w:t>
      </w:r>
    </w:p>
    <w:p w:rsidR="00F51C85" w:rsidRPr="008E0DA9" w:rsidRDefault="00E82F73" w:rsidP="00E00E81">
      <w:pPr>
        <w:pStyle w:val="Akapitzlist"/>
        <w:numPr>
          <w:ilvl w:val="0"/>
          <w:numId w:val="11"/>
        </w:numPr>
        <w:tabs>
          <w:tab w:val="left" w:pos="426"/>
        </w:tabs>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 xml:space="preserve">ustalenie sposobu wykorzystania wyników nadzoru pedagogicznego, w tym </w:t>
      </w:r>
    </w:p>
    <w:p w:rsidR="00F51C85" w:rsidRPr="008E0DA9" w:rsidRDefault="00E82F73" w:rsidP="00E00E81">
      <w:pPr>
        <w:pStyle w:val="Akapitzlist"/>
        <w:tabs>
          <w:tab w:val="left" w:pos="426"/>
        </w:tabs>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 xml:space="preserve">sprawowanego nad przedszkolem przez organ sprawujący nadzór pedagogiczny, </w:t>
      </w:r>
    </w:p>
    <w:p w:rsidR="00D6713D" w:rsidRPr="008E0DA9" w:rsidRDefault="00E82F73" w:rsidP="00E00E81">
      <w:pPr>
        <w:pStyle w:val="Akapitzlist"/>
        <w:tabs>
          <w:tab w:val="left" w:pos="426"/>
        </w:tabs>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w celu doskonalenia pracy przedszkola.</w:t>
      </w:r>
    </w:p>
    <w:p w:rsidR="00D6713D" w:rsidRPr="008E0DA9" w:rsidRDefault="00E82F73" w:rsidP="00E00E81">
      <w:pPr>
        <w:pStyle w:val="Akapitzlist"/>
        <w:numPr>
          <w:ilvl w:val="0"/>
          <w:numId w:val="50"/>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Rada pedagogiczna opiniuje w szczególności:</w:t>
      </w:r>
    </w:p>
    <w:p w:rsidR="00E82F73" w:rsidRPr="008E0DA9" w:rsidRDefault="00D6713D" w:rsidP="00E00E81">
      <w:pPr>
        <w:pStyle w:val="Akapitzlist"/>
        <w:numPr>
          <w:ilvl w:val="0"/>
          <w:numId w:val="12"/>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organizację pracy przedszkola</w:t>
      </w:r>
      <w:r w:rsidR="00E82F73" w:rsidRPr="008E0DA9">
        <w:rPr>
          <w:rFonts w:ascii="Arial" w:eastAsia="Arial Unicode MS" w:hAnsi="Arial" w:cs="Arial"/>
          <w:color w:val="000000" w:themeColor="text1"/>
        </w:rPr>
        <w:t>;</w:t>
      </w:r>
    </w:p>
    <w:p w:rsidR="00E82F73" w:rsidRPr="008E0DA9" w:rsidRDefault="00E82F73" w:rsidP="00E00E81">
      <w:pPr>
        <w:pStyle w:val="Akapitzlist"/>
        <w:numPr>
          <w:ilvl w:val="0"/>
          <w:numId w:val="12"/>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projekt planu finansowego przedszkola;</w:t>
      </w:r>
    </w:p>
    <w:p w:rsidR="00F51C85" w:rsidRPr="008E0DA9" w:rsidRDefault="00E82F73" w:rsidP="00E00E81">
      <w:pPr>
        <w:pStyle w:val="Akapitzlist"/>
        <w:numPr>
          <w:ilvl w:val="0"/>
          <w:numId w:val="12"/>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 xml:space="preserve">propozycje dyrektora przedszkola w sprawach  przydziału nauczycielom stałych </w:t>
      </w:r>
    </w:p>
    <w:p w:rsidR="00A81E87" w:rsidRPr="008E0DA9" w:rsidRDefault="00E82F73" w:rsidP="00E00E81">
      <w:pPr>
        <w:pStyle w:val="Akapitzlist"/>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prac i zajęć w ramach wynagrodzenia zasadniczego oraz dodatkowo płatnyc</w:t>
      </w:r>
      <w:r w:rsidR="00D4644D" w:rsidRPr="008E0DA9">
        <w:rPr>
          <w:rFonts w:ascii="Arial" w:eastAsia="Arial Unicode MS" w:hAnsi="Arial" w:cs="Arial"/>
          <w:color w:val="000000" w:themeColor="text1"/>
        </w:rPr>
        <w:t>h zajęć</w:t>
      </w:r>
      <w:r w:rsidR="00A81E87" w:rsidRPr="008E0DA9">
        <w:rPr>
          <w:rFonts w:ascii="Arial" w:eastAsia="Arial Unicode MS" w:hAnsi="Arial" w:cs="Arial"/>
          <w:color w:val="000000" w:themeColor="text1"/>
        </w:rPr>
        <w:t xml:space="preserve"> </w:t>
      </w:r>
    </w:p>
    <w:p w:rsidR="00E82F73" w:rsidRPr="008E0DA9" w:rsidRDefault="00E82F73" w:rsidP="00E00E81">
      <w:pPr>
        <w:pStyle w:val="Akapitzlist"/>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dydaktycznych, wychowawczych i opiekuńczych;</w:t>
      </w:r>
    </w:p>
    <w:p w:rsidR="00F51C85" w:rsidRPr="008E0DA9" w:rsidRDefault="00DD6E9B" w:rsidP="00E00E81">
      <w:pPr>
        <w:pStyle w:val="Akapitzlist"/>
        <w:numPr>
          <w:ilvl w:val="0"/>
          <w:numId w:val="12"/>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wnioski</w:t>
      </w:r>
      <w:r w:rsidR="00E82F73" w:rsidRPr="008E0DA9">
        <w:rPr>
          <w:rFonts w:ascii="Arial" w:eastAsia="Arial Unicode MS" w:hAnsi="Arial" w:cs="Arial"/>
          <w:color w:val="000000" w:themeColor="text1"/>
        </w:rPr>
        <w:t xml:space="preserve"> dyrektora o przyznanie nauczycielom odznaczeń,</w:t>
      </w:r>
      <w:r w:rsidR="00D6713D" w:rsidRPr="008E0DA9">
        <w:rPr>
          <w:rFonts w:ascii="Arial" w:eastAsia="Arial Unicode MS" w:hAnsi="Arial" w:cs="Arial"/>
          <w:color w:val="000000" w:themeColor="text1"/>
        </w:rPr>
        <w:t xml:space="preserve"> </w:t>
      </w:r>
      <w:r w:rsidR="00E82F73" w:rsidRPr="008E0DA9">
        <w:rPr>
          <w:rFonts w:ascii="Arial" w:eastAsia="Arial Unicode MS" w:hAnsi="Arial" w:cs="Arial"/>
          <w:color w:val="000000" w:themeColor="text1"/>
        </w:rPr>
        <w:t xml:space="preserve">nagród i innych </w:t>
      </w:r>
    </w:p>
    <w:p w:rsidR="00E82F73" w:rsidRPr="008E0DA9" w:rsidRDefault="00E82F73" w:rsidP="00E00E81">
      <w:pPr>
        <w:pStyle w:val="Akapitzlist"/>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wyróżnień;</w:t>
      </w:r>
    </w:p>
    <w:p w:rsidR="00D6713D" w:rsidRPr="008E0DA9" w:rsidRDefault="00E82F73" w:rsidP="00E00E81">
      <w:pPr>
        <w:pStyle w:val="Akapitzlist"/>
        <w:numPr>
          <w:ilvl w:val="0"/>
          <w:numId w:val="12"/>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zestaw prog</w:t>
      </w:r>
      <w:r w:rsidR="00D6713D" w:rsidRPr="008E0DA9">
        <w:rPr>
          <w:rFonts w:ascii="Arial" w:eastAsia="Arial Unicode MS" w:hAnsi="Arial" w:cs="Arial"/>
          <w:color w:val="000000" w:themeColor="text1"/>
        </w:rPr>
        <w:t>ramów wychowania przedszkolnego.</w:t>
      </w:r>
    </w:p>
    <w:p w:rsidR="00D74946" w:rsidRPr="008E0DA9" w:rsidRDefault="00D6713D" w:rsidP="00E00E81">
      <w:pPr>
        <w:pStyle w:val="Akapitzlist"/>
        <w:numPr>
          <w:ilvl w:val="0"/>
          <w:numId w:val="50"/>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Rada pedagogiczna uchwala statut lub jego zmiany</w:t>
      </w:r>
      <w:r w:rsidR="00AA14DB" w:rsidRPr="008E0DA9">
        <w:rPr>
          <w:rFonts w:ascii="Arial" w:eastAsia="Arial Unicode MS" w:hAnsi="Arial" w:cs="Arial"/>
          <w:color w:val="000000" w:themeColor="text1"/>
        </w:rPr>
        <w:t>.</w:t>
      </w:r>
    </w:p>
    <w:p w:rsidR="00D4644D" w:rsidRPr="008E0DA9" w:rsidRDefault="00AA14DB" w:rsidP="00E00E81">
      <w:pPr>
        <w:pStyle w:val="Akapitzlist"/>
        <w:numPr>
          <w:ilvl w:val="0"/>
          <w:numId w:val="50"/>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Rada pedagogiczna może wystąpić z wnioskiem o odwołanie nauczyc</w:t>
      </w:r>
      <w:r w:rsidR="00D74946" w:rsidRPr="008E0DA9">
        <w:rPr>
          <w:rFonts w:ascii="Arial" w:eastAsia="Arial Unicode MS" w:hAnsi="Arial" w:cs="Arial"/>
          <w:color w:val="000000" w:themeColor="text1"/>
        </w:rPr>
        <w:t xml:space="preserve">iela ze </w:t>
      </w:r>
    </w:p>
    <w:p w:rsidR="00D74946" w:rsidRPr="008E0DA9" w:rsidRDefault="00D74946" w:rsidP="00E00E81">
      <w:pPr>
        <w:pStyle w:val="Akapitzlist"/>
        <w:spacing w:line="26" w:lineRule="atLeast"/>
        <w:ind w:left="0"/>
        <w:rPr>
          <w:rFonts w:ascii="Arial" w:eastAsia="Arial Unicode MS" w:hAnsi="Arial" w:cs="Arial"/>
          <w:color w:val="000000" w:themeColor="text1"/>
        </w:rPr>
      </w:pPr>
      <w:r w:rsidRPr="008E0DA9">
        <w:rPr>
          <w:rFonts w:ascii="Arial" w:eastAsia="Arial Unicode MS" w:hAnsi="Arial" w:cs="Arial"/>
          <w:color w:val="000000" w:themeColor="text1"/>
        </w:rPr>
        <w:t>stanowiska dyrektora</w:t>
      </w:r>
      <w:r w:rsidR="00AA14DB" w:rsidRPr="008E0DA9">
        <w:rPr>
          <w:rFonts w:ascii="Arial" w:eastAsia="Arial Unicode MS" w:hAnsi="Arial" w:cs="Arial"/>
          <w:color w:val="000000" w:themeColor="text1"/>
        </w:rPr>
        <w:t>.</w:t>
      </w:r>
    </w:p>
    <w:p w:rsidR="00825249" w:rsidRPr="008E0DA9" w:rsidRDefault="00E82F73" w:rsidP="00E00E81">
      <w:pPr>
        <w:pStyle w:val="Akapitzlist"/>
        <w:numPr>
          <w:ilvl w:val="0"/>
          <w:numId w:val="50"/>
        </w:numPr>
        <w:spacing w:line="26" w:lineRule="atLeast"/>
        <w:rPr>
          <w:rFonts w:ascii="Arial" w:eastAsia="Arial Unicode MS" w:hAnsi="Arial" w:cs="Arial"/>
          <w:color w:val="000000" w:themeColor="text1"/>
        </w:rPr>
      </w:pPr>
      <w:r w:rsidRPr="008E0DA9">
        <w:rPr>
          <w:rFonts w:ascii="Arial" w:eastAsia="Arial Unicode MS" w:hAnsi="Arial" w:cs="Arial"/>
          <w:color w:val="000000" w:themeColor="text1"/>
        </w:rPr>
        <w:t>Osoby biorące udział w zebraniach rady peda</w:t>
      </w:r>
      <w:r w:rsidR="00AA14DB" w:rsidRPr="008E0DA9">
        <w:rPr>
          <w:rFonts w:ascii="Arial" w:eastAsia="Arial Unicode MS" w:hAnsi="Arial" w:cs="Arial"/>
          <w:color w:val="000000" w:themeColor="text1"/>
        </w:rPr>
        <w:t xml:space="preserve">gogicznej są zobowiązane </w:t>
      </w:r>
      <w:r w:rsidRPr="008E0DA9">
        <w:rPr>
          <w:rFonts w:ascii="Arial" w:eastAsia="Arial Unicode MS" w:hAnsi="Arial" w:cs="Arial"/>
          <w:color w:val="000000" w:themeColor="text1"/>
        </w:rPr>
        <w:t>do</w:t>
      </w:r>
    </w:p>
    <w:p w:rsidR="00115A7B" w:rsidRPr="008E0DA9" w:rsidRDefault="00E82F73" w:rsidP="00E00E81">
      <w:pPr>
        <w:pStyle w:val="Akapitzlist"/>
        <w:spacing w:line="26" w:lineRule="atLeast"/>
        <w:ind w:left="0"/>
        <w:rPr>
          <w:rFonts w:ascii="Arial" w:eastAsia="Arial Unicode MS" w:hAnsi="Arial" w:cs="Arial"/>
          <w:color w:val="000000" w:themeColor="text1"/>
        </w:rPr>
      </w:pPr>
      <w:r w:rsidRPr="008E0DA9">
        <w:rPr>
          <w:rFonts w:ascii="Arial" w:eastAsia="Arial Unicode MS" w:hAnsi="Arial" w:cs="Arial"/>
          <w:color w:val="000000" w:themeColor="text1"/>
        </w:rPr>
        <w:t>nieujawniania spraw poruszanych na zebraniach rady pedagogicznej, które mogą naruszać dobra osobiste dzieci lub ich rodzicó</w:t>
      </w:r>
      <w:r w:rsidR="00AA14DB" w:rsidRPr="008E0DA9">
        <w:rPr>
          <w:rFonts w:ascii="Arial" w:eastAsia="Arial Unicode MS" w:hAnsi="Arial" w:cs="Arial"/>
          <w:color w:val="000000" w:themeColor="text1"/>
        </w:rPr>
        <w:t>w</w:t>
      </w:r>
      <w:r w:rsidR="006F1C84" w:rsidRPr="008E0DA9">
        <w:rPr>
          <w:rFonts w:ascii="Arial" w:eastAsia="Arial Unicode MS" w:hAnsi="Arial" w:cs="Arial"/>
          <w:color w:val="000000" w:themeColor="text1"/>
        </w:rPr>
        <w:t>,</w:t>
      </w:r>
      <w:r w:rsidR="00AA14DB" w:rsidRPr="008E0DA9">
        <w:rPr>
          <w:rFonts w:ascii="Arial" w:eastAsia="Arial Unicode MS" w:hAnsi="Arial" w:cs="Arial"/>
          <w:color w:val="000000" w:themeColor="text1"/>
        </w:rPr>
        <w:t xml:space="preserve"> a także nauczycieli i innych </w:t>
      </w:r>
      <w:r w:rsidRPr="008E0DA9">
        <w:rPr>
          <w:rFonts w:ascii="Arial" w:eastAsia="Arial Unicode MS" w:hAnsi="Arial" w:cs="Arial"/>
          <w:color w:val="000000" w:themeColor="text1"/>
        </w:rPr>
        <w:t>pracowników przedszkola.</w:t>
      </w:r>
    </w:p>
    <w:p w:rsidR="00740DFE" w:rsidRPr="008E0DA9" w:rsidRDefault="003D4C84" w:rsidP="00E00E81">
      <w:pPr>
        <w:pStyle w:val="Nagwek3"/>
        <w:numPr>
          <w:ilvl w:val="0"/>
          <w:numId w:val="0"/>
        </w:numPr>
        <w:ind w:left="357" w:hanging="357"/>
        <w:jc w:val="left"/>
        <w:rPr>
          <w:rFonts w:ascii="Arial" w:eastAsia="Arial Unicode MS" w:hAnsi="Arial" w:cs="Arial"/>
          <w:b/>
          <w:color w:val="000000" w:themeColor="text1"/>
          <w:sz w:val="28"/>
          <w:szCs w:val="28"/>
        </w:rPr>
      </w:pPr>
      <w:r w:rsidRPr="008E0DA9">
        <w:rPr>
          <w:rFonts w:ascii="Arial" w:eastAsia="Arial Unicode MS" w:hAnsi="Arial" w:cs="Arial"/>
          <w:b/>
          <w:color w:val="000000" w:themeColor="text1"/>
          <w:sz w:val="28"/>
          <w:szCs w:val="28"/>
        </w:rPr>
        <w:t>§ 24</w:t>
      </w:r>
    </w:p>
    <w:p w:rsidR="00AD68C6" w:rsidRPr="008E0DA9" w:rsidRDefault="00E82F73" w:rsidP="00E00E81">
      <w:pPr>
        <w:numPr>
          <w:ilvl w:val="0"/>
          <w:numId w:val="51"/>
        </w:numPr>
        <w:tabs>
          <w:tab w:val="left" w:pos="426"/>
        </w:tabs>
        <w:spacing w:after="0" w:line="26" w:lineRule="atLeast"/>
        <w:ind w:left="357" w:hanging="357"/>
        <w:rPr>
          <w:rFonts w:ascii="Arial" w:eastAsia="Arial Unicode MS" w:hAnsi="Arial" w:cs="Arial"/>
          <w:color w:val="000000" w:themeColor="text1"/>
          <w:sz w:val="24"/>
          <w:szCs w:val="24"/>
        </w:rPr>
      </w:pPr>
      <w:r w:rsidRPr="008E0DA9">
        <w:rPr>
          <w:rFonts w:ascii="Arial" w:eastAsia="Arial Unicode MS" w:hAnsi="Arial" w:cs="Arial"/>
          <w:color w:val="000000" w:themeColor="text1"/>
          <w:sz w:val="24"/>
          <w:szCs w:val="24"/>
        </w:rPr>
        <w:t xml:space="preserve">W przedszkolu działa rada rodziców, która reprezentuje ogół rodziców dzieci </w:t>
      </w:r>
    </w:p>
    <w:p w:rsidR="00D74946" w:rsidRPr="008E0DA9" w:rsidRDefault="00D74946" w:rsidP="00E00E81">
      <w:pPr>
        <w:tabs>
          <w:tab w:val="left" w:pos="426"/>
        </w:tabs>
        <w:spacing w:after="0" w:line="26" w:lineRule="atLeast"/>
        <w:ind w:left="357" w:hanging="357"/>
        <w:rPr>
          <w:rFonts w:ascii="Arial" w:eastAsia="Arial Unicode MS" w:hAnsi="Arial" w:cs="Arial"/>
          <w:color w:val="000000" w:themeColor="text1"/>
          <w:sz w:val="24"/>
          <w:szCs w:val="24"/>
        </w:rPr>
      </w:pPr>
      <w:r w:rsidRPr="008E0DA9">
        <w:rPr>
          <w:rFonts w:ascii="Arial" w:eastAsia="Arial Unicode MS" w:hAnsi="Arial" w:cs="Arial"/>
          <w:color w:val="000000" w:themeColor="text1"/>
          <w:sz w:val="24"/>
          <w:szCs w:val="24"/>
        </w:rPr>
        <w:t>uczęszczających do przedszkola.</w:t>
      </w:r>
      <w:r w:rsidR="00E82F73" w:rsidRPr="008E0DA9">
        <w:rPr>
          <w:rFonts w:ascii="Arial" w:eastAsia="Arial Unicode MS" w:hAnsi="Arial" w:cs="Arial"/>
          <w:color w:val="000000" w:themeColor="text1"/>
          <w:sz w:val="24"/>
          <w:szCs w:val="24"/>
        </w:rPr>
        <w:t xml:space="preserve"> </w:t>
      </w:r>
    </w:p>
    <w:p w:rsidR="00AD68C6" w:rsidRPr="008E0DA9" w:rsidRDefault="00E82F73" w:rsidP="00E00E81">
      <w:pPr>
        <w:numPr>
          <w:ilvl w:val="0"/>
          <w:numId w:val="51"/>
        </w:numPr>
        <w:tabs>
          <w:tab w:val="left" w:pos="426"/>
        </w:tabs>
        <w:spacing w:after="0" w:line="26" w:lineRule="atLeast"/>
        <w:ind w:left="357" w:hanging="357"/>
        <w:rPr>
          <w:rFonts w:ascii="Arial" w:eastAsia="Arial Unicode MS" w:hAnsi="Arial" w:cs="Arial"/>
          <w:color w:val="000000" w:themeColor="text1"/>
          <w:sz w:val="24"/>
          <w:szCs w:val="24"/>
        </w:rPr>
      </w:pPr>
      <w:r w:rsidRPr="008E0DA9">
        <w:rPr>
          <w:rFonts w:ascii="Arial" w:eastAsia="Arial Unicode MS" w:hAnsi="Arial" w:cs="Arial"/>
          <w:color w:val="000000" w:themeColor="text1"/>
          <w:sz w:val="24"/>
          <w:szCs w:val="24"/>
        </w:rPr>
        <w:t xml:space="preserve">Rada rodziców uchwala regulamin swojej działalności, w którym określa w </w:t>
      </w:r>
    </w:p>
    <w:p w:rsidR="00D4644D" w:rsidRPr="008E0DA9" w:rsidRDefault="00E82F73" w:rsidP="00E00E81">
      <w:pPr>
        <w:tabs>
          <w:tab w:val="left" w:pos="426"/>
        </w:tabs>
        <w:spacing w:after="0" w:line="26" w:lineRule="atLeast"/>
        <w:ind w:left="357" w:hanging="357"/>
        <w:rPr>
          <w:rFonts w:ascii="Arial" w:eastAsia="Arial Unicode MS" w:hAnsi="Arial" w:cs="Arial"/>
          <w:color w:val="000000" w:themeColor="text1"/>
          <w:sz w:val="24"/>
          <w:szCs w:val="24"/>
        </w:rPr>
      </w:pPr>
      <w:r w:rsidRPr="008E0DA9">
        <w:rPr>
          <w:rFonts w:ascii="Arial" w:eastAsia="Arial Unicode MS" w:hAnsi="Arial" w:cs="Arial"/>
          <w:color w:val="000000" w:themeColor="text1"/>
          <w:sz w:val="24"/>
          <w:szCs w:val="24"/>
        </w:rPr>
        <w:t>szczególności: wewnętrzną strukturę i t</w:t>
      </w:r>
      <w:r w:rsidR="00115A7B" w:rsidRPr="008E0DA9">
        <w:rPr>
          <w:rFonts w:ascii="Arial" w:eastAsia="Arial Unicode MS" w:hAnsi="Arial" w:cs="Arial"/>
          <w:color w:val="000000" w:themeColor="text1"/>
          <w:sz w:val="24"/>
          <w:szCs w:val="24"/>
        </w:rPr>
        <w:t xml:space="preserve">ryb pracy rady oraz szczegółowy </w:t>
      </w:r>
      <w:r w:rsidRPr="008E0DA9">
        <w:rPr>
          <w:rFonts w:ascii="Arial" w:eastAsia="Arial Unicode MS" w:hAnsi="Arial" w:cs="Arial"/>
          <w:color w:val="000000" w:themeColor="text1"/>
          <w:sz w:val="24"/>
          <w:szCs w:val="24"/>
        </w:rPr>
        <w:t xml:space="preserve">tryb </w:t>
      </w:r>
    </w:p>
    <w:p w:rsidR="00E82F73" w:rsidRPr="008E0DA9" w:rsidRDefault="00E82F73" w:rsidP="00E00E81">
      <w:pPr>
        <w:tabs>
          <w:tab w:val="left" w:pos="426"/>
        </w:tabs>
        <w:spacing w:after="0" w:line="26" w:lineRule="atLeast"/>
        <w:ind w:left="357" w:hanging="357"/>
        <w:rPr>
          <w:rFonts w:ascii="Arial" w:eastAsia="Arial Unicode MS" w:hAnsi="Arial" w:cs="Arial"/>
          <w:color w:val="000000" w:themeColor="text1"/>
          <w:sz w:val="24"/>
          <w:szCs w:val="24"/>
        </w:rPr>
      </w:pPr>
      <w:r w:rsidRPr="008E0DA9">
        <w:rPr>
          <w:rFonts w:ascii="Arial" w:eastAsia="Arial Unicode MS" w:hAnsi="Arial" w:cs="Arial"/>
          <w:color w:val="000000" w:themeColor="text1"/>
          <w:sz w:val="24"/>
          <w:szCs w:val="24"/>
        </w:rPr>
        <w:t>przeprowadzania wyborów do rady oraz przedstawicieli rady oddziałowej.</w:t>
      </w:r>
    </w:p>
    <w:p w:rsidR="00AD68C6" w:rsidRPr="008E0DA9" w:rsidRDefault="00E82F73" w:rsidP="00E00E81">
      <w:pPr>
        <w:numPr>
          <w:ilvl w:val="0"/>
          <w:numId w:val="51"/>
        </w:numPr>
        <w:tabs>
          <w:tab w:val="left" w:pos="426"/>
        </w:tabs>
        <w:spacing w:after="0" w:line="26" w:lineRule="atLeast"/>
        <w:ind w:left="357" w:hanging="357"/>
        <w:rPr>
          <w:rFonts w:ascii="Arial" w:eastAsia="Arial Unicode MS" w:hAnsi="Arial" w:cs="Arial"/>
          <w:color w:val="000000" w:themeColor="text1"/>
          <w:sz w:val="24"/>
          <w:szCs w:val="24"/>
        </w:rPr>
      </w:pPr>
      <w:r w:rsidRPr="008E0DA9">
        <w:rPr>
          <w:rFonts w:ascii="Arial" w:eastAsia="Arial Unicode MS" w:hAnsi="Arial" w:cs="Arial"/>
          <w:color w:val="000000" w:themeColor="text1"/>
          <w:sz w:val="24"/>
          <w:szCs w:val="24"/>
        </w:rPr>
        <w:t xml:space="preserve">W celu wspierania działalności statutowej przedszkola rada rodziców może </w:t>
      </w:r>
    </w:p>
    <w:p w:rsidR="00E82F73" w:rsidRPr="008E0DA9" w:rsidRDefault="00E82F73" w:rsidP="00E00E81">
      <w:pPr>
        <w:tabs>
          <w:tab w:val="left" w:pos="426"/>
        </w:tabs>
        <w:spacing w:after="0" w:line="26" w:lineRule="atLeast"/>
        <w:ind w:left="357" w:hanging="357"/>
        <w:rPr>
          <w:rFonts w:ascii="Arial" w:eastAsia="Arial Unicode MS" w:hAnsi="Arial" w:cs="Arial"/>
          <w:color w:val="000000" w:themeColor="text1"/>
          <w:sz w:val="24"/>
          <w:szCs w:val="24"/>
        </w:rPr>
      </w:pPr>
      <w:r w:rsidRPr="008E0DA9">
        <w:rPr>
          <w:rFonts w:ascii="Arial" w:eastAsia="Arial Unicode MS" w:hAnsi="Arial" w:cs="Arial"/>
          <w:color w:val="000000" w:themeColor="text1"/>
          <w:sz w:val="24"/>
          <w:szCs w:val="24"/>
        </w:rPr>
        <w:t>gromadzić fundusze z dobrowolnych składek rodziców oraz innych źródeł.</w:t>
      </w:r>
    </w:p>
    <w:p w:rsidR="00AD68C6" w:rsidRPr="008E0DA9" w:rsidRDefault="009077F6" w:rsidP="00E00E81">
      <w:pPr>
        <w:numPr>
          <w:ilvl w:val="0"/>
          <w:numId w:val="51"/>
        </w:numPr>
        <w:tabs>
          <w:tab w:val="left" w:pos="426"/>
        </w:tabs>
        <w:spacing w:after="0" w:line="26" w:lineRule="atLeast"/>
        <w:ind w:left="357" w:hanging="357"/>
        <w:rPr>
          <w:rFonts w:ascii="Arial" w:eastAsia="Arial Unicode MS" w:hAnsi="Arial" w:cs="Arial"/>
          <w:color w:val="000000" w:themeColor="text1"/>
          <w:sz w:val="24"/>
          <w:szCs w:val="24"/>
        </w:rPr>
      </w:pPr>
      <w:r w:rsidRPr="008E0DA9">
        <w:rPr>
          <w:rFonts w:ascii="Arial" w:eastAsia="Arial Unicode MS" w:hAnsi="Arial" w:cs="Arial"/>
          <w:color w:val="000000" w:themeColor="text1"/>
          <w:sz w:val="24"/>
          <w:szCs w:val="24"/>
        </w:rPr>
        <w:t xml:space="preserve">Fundusze rady rodziców mogą być przechowywane na odrębnym rachunku </w:t>
      </w:r>
    </w:p>
    <w:p w:rsidR="00D4644D" w:rsidRPr="008E0DA9" w:rsidRDefault="009077F6" w:rsidP="00E00E81">
      <w:pPr>
        <w:tabs>
          <w:tab w:val="left" w:pos="426"/>
        </w:tabs>
        <w:spacing w:after="0" w:line="26" w:lineRule="atLeast"/>
        <w:ind w:left="357" w:hanging="357"/>
        <w:rPr>
          <w:rFonts w:ascii="Arial" w:eastAsia="Arial Unicode MS" w:hAnsi="Arial" w:cs="Arial"/>
          <w:color w:val="000000" w:themeColor="text1"/>
          <w:sz w:val="24"/>
          <w:szCs w:val="24"/>
        </w:rPr>
      </w:pPr>
      <w:r w:rsidRPr="008E0DA9">
        <w:rPr>
          <w:rFonts w:ascii="Arial" w:eastAsia="Arial Unicode MS" w:hAnsi="Arial" w:cs="Arial"/>
          <w:color w:val="000000" w:themeColor="text1"/>
          <w:sz w:val="24"/>
          <w:szCs w:val="24"/>
        </w:rPr>
        <w:t>bankowym. Do założenia i likwidacji rachunku są uprawnione osoby posiadające</w:t>
      </w:r>
    </w:p>
    <w:p w:rsidR="009077F6" w:rsidRPr="008E0DA9" w:rsidRDefault="009077F6" w:rsidP="00E00E81">
      <w:pPr>
        <w:tabs>
          <w:tab w:val="left" w:pos="426"/>
        </w:tabs>
        <w:spacing w:after="0" w:line="26" w:lineRule="atLeast"/>
        <w:ind w:left="357" w:hanging="357"/>
        <w:rPr>
          <w:rFonts w:ascii="Arial" w:eastAsia="Arial Unicode MS" w:hAnsi="Arial" w:cs="Arial"/>
          <w:color w:val="000000" w:themeColor="text1"/>
          <w:sz w:val="24"/>
          <w:szCs w:val="24"/>
        </w:rPr>
      </w:pPr>
      <w:r w:rsidRPr="008E0DA9">
        <w:rPr>
          <w:rFonts w:ascii="Arial" w:eastAsia="Arial Unicode MS" w:hAnsi="Arial" w:cs="Arial"/>
          <w:color w:val="000000" w:themeColor="text1"/>
          <w:sz w:val="24"/>
          <w:szCs w:val="24"/>
        </w:rPr>
        <w:t>pisemne u</w:t>
      </w:r>
      <w:r w:rsidR="00277BA7" w:rsidRPr="008E0DA9">
        <w:rPr>
          <w:rFonts w:ascii="Arial" w:eastAsia="Arial Unicode MS" w:hAnsi="Arial" w:cs="Arial"/>
          <w:color w:val="000000" w:themeColor="text1"/>
          <w:sz w:val="24"/>
          <w:szCs w:val="24"/>
        </w:rPr>
        <w:t>poważnienie udzielone przez radę</w:t>
      </w:r>
      <w:r w:rsidRPr="008E0DA9">
        <w:rPr>
          <w:rFonts w:ascii="Arial" w:eastAsia="Arial Unicode MS" w:hAnsi="Arial" w:cs="Arial"/>
          <w:color w:val="000000" w:themeColor="text1"/>
          <w:sz w:val="24"/>
          <w:szCs w:val="24"/>
        </w:rPr>
        <w:t xml:space="preserve"> rodziców.</w:t>
      </w:r>
    </w:p>
    <w:p w:rsidR="00E82F73" w:rsidRPr="008E0DA9" w:rsidRDefault="00E82F73" w:rsidP="00E00E81">
      <w:pPr>
        <w:numPr>
          <w:ilvl w:val="0"/>
          <w:numId w:val="51"/>
        </w:numPr>
        <w:tabs>
          <w:tab w:val="left" w:pos="426"/>
        </w:tabs>
        <w:spacing w:after="0" w:line="26" w:lineRule="atLeast"/>
        <w:ind w:left="357" w:hanging="357"/>
        <w:rPr>
          <w:rFonts w:ascii="Arial" w:eastAsia="Arial Unicode MS" w:hAnsi="Arial" w:cs="Arial"/>
          <w:bCs/>
          <w:color w:val="000000" w:themeColor="text1"/>
          <w:sz w:val="24"/>
          <w:szCs w:val="24"/>
          <w:lang w:eastAsia="ar-SA"/>
        </w:rPr>
      </w:pPr>
      <w:r w:rsidRPr="008E0DA9">
        <w:rPr>
          <w:rFonts w:ascii="Arial" w:eastAsia="Arial Unicode MS" w:hAnsi="Arial" w:cs="Arial"/>
          <w:color w:val="000000" w:themeColor="text1"/>
          <w:sz w:val="24"/>
          <w:szCs w:val="24"/>
        </w:rPr>
        <w:t>Rada rodziców w szczególności:</w:t>
      </w:r>
    </w:p>
    <w:p w:rsidR="00E82F73" w:rsidRPr="008E0DA9" w:rsidRDefault="00E82F73" w:rsidP="00E00E81">
      <w:pPr>
        <w:pStyle w:val="Akapitzlist"/>
        <w:numPr>
          <w:ilvl w:val="0"/>
          <w:numId w:val="33"/>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opiniuje projekt planu finansowego składanego przez dyrektora przedszkola;</w:t>
      </w:r>
    </w:p>
    <w:p w:rsidR="00E82F73" w:rsidRPr="008E0DA9" w:rsidRDefault="00E82F73" w:rsidP="00E00E81">
      <w:pPr>
        <w:pStyle w:val="Akapitzlist"/>
        <w:numPr>
          <w:ilvl w:val="0"/>
          <w:numId w:val="33"/>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lastRenderedPageBreak/>
        <w:t>może występować do dyrektora przedszkola lub rady pedagogicznej przedszkola, organu prowadzącego przedszkole oraz organu sprawującego nadzór pedagogiczny z wnioskami i opiniami we wszystkich s</w:t>
      </w:r>
      <w:r w:rsidR="002D4754" w:rsidRPr="008E0DA9">
        <w:rPr>
          <w:rFonts w:ascii="Arial" w:eastAsia="Arial Unicode MS" w:hAnsi="Arial" w:cs="Arial"/>
          <w:color w:val="000000" w:themeColor="text1"/>
        </w:rPr>
        <w:t>prawach przedszkola;</w:t>
      </w:r>
    </w:p>
    <w:p w:rsidR="002D4754" w:rsidRPr="008E0DA9" w:rsidRDefault="002D4754" w:rsidP="00E00E81">
      <w:pPr>
        <w:pStyle w:val="Akapitzlist"/>
        <w:numPr>
          <w:ilvl w:val="0"/>
          <w:numId w:val="33"/>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wnioskuje wspólnie z radą pedagogiczną do organu prowadzącego o nadanie imienia;</w:t>
      </w:r>
    </w:p>
    <w:p w:rsidR="002D4754" w:rsidRPr="008E0DA9" w:rsidRDefault="002D4754" w:rsidP="00E00E81">
      <w:pPr>
        <w:pStyle w:val="Akapitzlist"/>
        <w:numPr>
          <w:ilvl w:val="0"/>
          <w:numId w:val="33"/>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wspólnie z dyrektorem wnioskuje do organu prowadzącego w sprawie ustalenia przerw w funkcjonowaniu przedszkola</w:t>
      </w:r>
      <w:r w:rsidR="00BB1B3E" w:rsidRPr="008E0DA9">
        <w:rPr>
          <w:rFonts w:ascii="Arial" w:eastAsia="Arial Unicode MS" w:hAnsi="Arial" w:cs="Arial"/>
          <w:color w:val="000000" w:themeColor="text1"/>
        </w:rPr>
        <w:t>;</w:t>
      </w:r>
    </w:p>
    <w:p w:rsidR="002D4754" w:rsidRPr="008E0DA9" w:rsidRDefault="002D4754" w:rsidP="00E00E81">
      <w:pPr>
        <w:pStyle w:val="Akapitzlist"/>
        <w:numPr>
          <w:ilvl w:val="0"/>
          <w:numId w:val="33"/>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uzgadnia z dyrektorem wniosek do organu prowadzącego w sprawie ustalenia czasu pracy przedszkola;</w:t>
      </w:r>
    </w:p>
    <w:p w:rsidR="002D4754" w:rsidRPr="008E0DA9" w:rsidRDefault="006F1C84" w:rsidP="00E00E81">
      <w:pPr>
        <w:pStyle w:val="Akapitzlist"/>
        <w:numPr>
          <w:ilvl w:val="0"/>
          <w:numId w:val="33"/>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opiniuje organizację</w:t>
      </w:r>
      <w:r w:rsidR="002D4754" w:rsidRPr="008E0DA9">
        <w:rPr>
          <w:rFonts w:ascii="Arial" w:eastAsia="Arial Unicode MS" w:hAnsi="Arial" w:cs="Arial"/>
          <w:color w:val="000000" w:themeColor="text1"/>
        </w:rPr>
        <w:t xml:space="preserve"> zajęć dodatkowych w przedszkolu;</w:t>
      </w:r>
    </w:p>
    <w:p w:rsidR="00BB1B3E" w:rsidRPr="008E0DA9" w:rsidRDefault="002D4754" w:rsidP="00E00E81">
      <w:pPr>
        <w:pStyle w:val="Akapitzlist"/>
        <w:numPr>
          <w:ilvl w:val="0"/>
          <w:numId w:val="33"/>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wyraża opinię przy dokonywaniu oceny pracy lub dorobku zawodowego nauczyciela.</w:t>
      </w:r>
    </w:p>
    <w:p w:rsidR="00740DFE" w:rsidRPr="008E0DA9" w:rsidRDefault="003D4C84" w:rsidP="00E00E81">
      <w:pPr>
        <w:pStyle w:val="Nagwek3"/>
        <w:numPr>
          <w:ilvl w:val="0"/>
          <w:numId w:val="0"/>
        </w:numPr>
        <w:ind w:left="357" w:hanging="357"/>
        <w:jc w:val="left"/>
        <w:rPr>
          <w:rFonts w:ascii="Arial" w:eastAsia="Arial Unicode MS" w:hAnsi="Arial" w:cs="Arial"/>
          <w:b/>
          <w:color w:val="000000" w:themeColor="text1"/>
          <w:sz w:val="28"/>
          <w:szCs w:val="28"/>
        </w:rPr>
      </w:pPr>
      <w:r w:rsidRPr="008E0DA9">
        <w:rPr>
          <w:rFonts w:ascii="Arial" w:eastAsia="Arial Unicode MS" w:hAnsi="Arial" w:cs="Arial"/>
          <w:b/>
          <w:color w:val="000000" w:themeColor="text1"/>
          <w:sz w:val="28"/>
          <w:szCs w:val="28"/>
        </w:rPr>
        <w:t>§ 25</w:t>
      </w:r>
    </w:p>
    <w:p w:rsidR="00E82F73" w:rsidRPr="008E0DA9" w:rsidRDefault="00E82F73" w:rsidP="00E00E81">
      <w:pPr>
        <w:numPr>
          <w:ilvl w:val="0"/>
          <w:numId w:val="52"/>
        </w:numPr>
        <w:tabs>
          <w:tab w:val="left" w:pos="426"/>
        </w:tabs>
        <w:spacing w:after="0" w:line="26" w:lineRule="atLeast"/>
        <w:ind w:left="357" w:hanging="357"/>
        <w:rPr>
          <w:rFonts w:ascii="Arial" w:eastAsia="Arial Unicode MS" w:hAnsi="Arial" w:cs="Arial"/>
          <w:bCs/>
          <w:color w:val="000000" w:themeColor="text1"/>
          <w:sz w:val="24"/>
          <w:szCs w:val="24"/>
          <w:lang w:eastAsia="ar-SA"/>
        </w:rPr>
      </w:pPr>
      <w:r w:rsidRPr="008E0DA9">
        <w:rPr>
          <w:rFonts w:ascii="Arial" w:eastAsia="Arial Unicode MS" w:hAnsi="Arial" w:cs="Arial"/>
          <w:color w:val="000000" w:themeColor="text1"/>
          <w:sz w:val="24"/>
          <w:szCs w:val="24"/>
        </w:rPr>
        <w:t>Zasady współdziałania organów przedszkola:</w:t>
      </w:r>
    </w:p>
    <w:p w:rsidR="00E82F73" w:rsidRPr="008E0DA9" w:rsidRDefault="00E82F73" w:rsidP="00E00E81">
      <w:pPr>
        <w:pStyle w:val="Akapitzlist"/>
        <w:numPr>
          <w:ilvl w:val="0"/>
          <w:numId w:val="13"/>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dyrektor, rada pedagogiczna i rada rodziców współpracują w realizacji zadań statutowych przedszkola;</w:t>
      </w:r>
    </w:p>
    <w:p w:rsidR="00E82F73" w:rsidRPr="008E0DA9" w:rsidRDefault="00E82F73" w:rsidP="00E00E81">
      <w:pPr>
        <w:pStyle w:val="Akapitzlist"/>
        <w:numPr>
          <w:ilvl w:val="0"/>
          <w:numId w:val="13"/>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współdziałanie organów przedszkola ma służyć dobru dzieci,</w:t>
      </w:r>
      <w:r w:rsidR="00ED6F49" w:rsidRPr="008E0DA9">
        <w:rPr>
          <w:rFonts w:ascii="Arial" w:eastAsia="Arial Unicode MS" w:hAnsi="Arial" w:cs="Arial"/>
          <w:color w:val="000000" w:themeColor="text1"/>
        </w:rPr>
        <w:t xml:space="preserve"> </w:t>
      </w:r>
      <w:r w:rsidRPr="008E0DA9">
        <w:rPr>
          <w:rFonts w:ascii="Arial" w:eastAsia="Arial Unicode MS" w:hAnsi="Arial" w:cs="Arial"/>
          <w:color w:val="000000" w:themeColor="text1"/>
        </w:rPr>
        <w:t>ogółowi rodziców przedszkolu;</w:t>
      </w:r>
    </w:p>
    <w:p w:rsidR="00E82F73" w:rsidRPr="008E0DA9" w:rsidRDefault="00E82F73" w:rsidP="00E00E81">
      <w:pPr>
        <w:pStyle w:val="Akapitzlist"/>
        <w:numPr>
          <w:ilvl w:val="0"/>
          <w:numId w:val="13"/>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dyrektor przedszkola zapewnia każdemu z organów możliwość działania i podejmowania decyzji w ramach ich kompetencji;</w:t>
      </w:r>
    </w:p>
    <w:p w:rsidR="00E82F73" w:rsidRPr="008E0DA9" w:rsidRDefault="00E82F73" w:rsidP="00E00E81">
      <w:pPr>
        <w:pStyle w:val="Akapitzlist"/>
        <w:numPr>
          <w:ilvl w:val="0"/>
          <w:numId w:val="13"/>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poszczególne organy przedszkola przekazują sobie wzajemnie informacje</w:t>
      </w:r>
      <w:r w:rsidR="00ED6F49" w:rsidRPr="008E0DA9">
        <w:rPr>
          <w:rFonts w:ascii="Arial" w:eastAsia="Arial Unicode MS" w:hAnsi="Arial" w:cs="Arial"/>
          <w:color w:val="000000" w:themeColor="text1"/>
        </w:rPr>
        <w:t xml:space="preserve"> </w:t>
      </w:r>
      <w:r w:rsidRPr="008E0DA9">
        <w:rPr>
          <w:rFonts w:ascii="Arial" w:eastAsia="Arial Unicode MS" w:hAnsi="Arial" w:cs="Arial"/>
          <w:color w:val="000000" w:themeColor="text1"/>
        </w:rPr>
        <w:t>o podjętych uchwałach dotyczących całokształtu działalności przedszkola;</w:t>
      </w:r>
    </w:p>
    <w:p w:rsidR="00E82F73" w:rsidRPr="008E0DA9" w:rsidRDefault="00E82F73" w:rsidP="00E00E81">
      <w:pPr>
        <w:pStyle w:val="Akapitzlist"/>
        <w:numPr>
          <w:ilvl w:val="0"/>
          <w:numId w:val="13"/>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współdziałanie organów przedszkola powinno odbywać się w kulturalnej atmosferze, opierać się na wzajemnym zrozumieniu</w:t>
      </w:r>
      <w:r w:rsidR="00A81E87" w:rsidRPr="008E0DA9">
        <w:rPr>
          <w:rFonts w:ascii="Arial" w:eastAsia="Arial Unicode MS" w:hAnsi="Arial" w:cs="Arial"/>
          <w:color w:val="000000" w:themeColor="text1"/>
        </w:rPr>
        <w:t xml:space="preserve"> </w:t>
      </w:r>
      <w:r w:rsidRPr="008E0DA9">
        <w:rPr>
          <w:rFonts w:ascii="Arial" w:eastAsia="Arial Unicode MS" w:hAnsi="Arial" w:cs="Arial"/>
          <w:color w:val="000000" w:themeColor="text1"/>
        </w:rPr>
        <w:t>oraz wspólnym dążeniu do celu jakim jest dobro dzieci;</w:t>
      </w:r>
    </w:p>
    <w:p w:rsidR="00E82F73" w:rsidRPr="008E0DA9" w:rsidRDefault="00E82F73" w:rsidP="00E00E81">
      <w:pPr>
        <w:pStyle w:val="Akapitzlist"/>
        <w:numPr>
          <w:ilvl w:val="0"/>
          <w:numId w:val="13"/>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dyrektor inicjuje pierwsze w roku szkolnym spotkanie wszystkich organów przedszkola;</w:t>
      </w:r>
    </w:p>
    <w:p w:rsidR="00441B38" w:rsidRPr="008E0DA9" w:rsidRDefault="00E82F73" w:rsidP="00E00E81">
      <w:pPr>
        <w:pStyle w:val="Akapitzlist"/>
        <w:numPr>
          <w:ilvl w:val="0"/>
          <w:numId w:val="13"/>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co najmniej trzy razy w roku odbywają się spotkania organów przedszkola dotyczące: planowania, realizacji i podsumowania działań;</w:t>
      </w:r>
    </w:p>
    <w:p w:rsidR="00E82F73" w:rsidRPr="008E0DA9" w:rsidRDefault="00E82F73" w:rsidP="00E00E81">
      <w:pPr>
        <w:pStyle w:val="Akapitzlist"/>
        <w:numPr>
          <w:ilvl w:val="0"/>
          <w:numId w:val="13"/>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 xml:space="preserve"> spotkania organów przedszkola mogą być inicjowane przez każd</w:t>
      </w:r>
      <w:r w:rsidR="00ED6F49" w:rsidRPr="008E0DA9">
        <w:rPr>
          <w:rFonts w:ascii="Arial" w:eastAsia="Arial Unicode MS" w:hAnsi="Arial" w:cs="Arial"/>
          <w:color w:val="000000" w:themeColor="text1"/>
        </w:rPr>
        <w:t xml:space="preserve">y </w:t>
      </w:r>
      <w:r w:rsidRPr="008E0DA9">
        <w:rPr>
          <w:rFonts w:ascii="Arial" w:eastAsia="Arial Unicode MS" w:hAnsi="Arial" w:cs="Arial"/>
          <w:color w:val="000000" w:themeColor="text1"/>
        </w:rPr>
        <w:t>z organów;</w:t>
      </w:r>
    </w:p>
    <w:p w:rsidR="00E82F73" w:rsidRPr="008E0DA9" w:rsidRDefault="00E82F73" w:rsidP="00E00E81">
      <w:pPr>
        <w:pStyle w:val="Akapitzlist"/>
        <w:numPr>
          <w:ilvl w:val="0"/>
          <w:numId w:val="13"/>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dyrektor czuwa nad sprawną wymianą bieżących informacji pomiędzy organami przedszkola;</w:t>
      </w:r>
    </w:p>
    <w:p w:rsidR="00172B90" w:rsidRPr="008E0DA9" w:rsidRDefault="00E82F73" w:rsidP="00E00E81">
      <w:pPr>
        <w:pStyle w:val="Akapitzlist"/>
        <w:numPr>
          <w:ilvl w:val="0"/>
          <w:numId w:val="13"/>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dyrektor odpowiada za całokształt działalności przedszkola,</w:t>
      </w:r>
      <w:r w:rsidR="00ED6F49" w:rsidRPr="008E0DA9">
        <w:rPr>
          <w:rFonts w:ascii="Arial" w:eastAsia="Arial Unicode MS" w:hAnsi="Arial" w:cs="Arial"/>
          <w:color w:val="000000" w:themeColor="text1"/>
        </w:rPr>
        <w:t xml:space="preserve"> </w:t>
      </w:r>
      <w:r w:rsidRPr="008E0DA9">
        <w:rPr>
          <w:rFonts w:ascii="Arial" w:eastAsia="Arial Unicode MS" w:hAnsi="Arial" w:cs="Arial"/>
          <w:color w:val="000000" w:themeColor="text1"/>
        </w:rPr>
        <w:t>w tym również za działanie rady pedagogicznej i rady rodziców zgodnie z prawem</w:t>
      </w:r>
      <w:r w:rsidR="00D4644D" w:rsidRPr="008E0DA9">
        <w:rPr>
          <w:rFonts w:ascii="Arial" w:eastAsia="Arial Unicode MS" w:hAnsi="Arial" w:cs="Arial"/>
          <w:color w:val="000000" w:themeColor="text1"/>
        </w:rPr>
        <w:t>,</w:t>
      </w:r>
    </w:p>
    <w:p w:rsidR="00AD68C6" w:rsidRPr="008E0DA9" w:rsidRDefault="00E82F73" w:rsidP="00E00E81">
      <w:pPr>
        <w:pStyle w:val="Akapitzlist"/>
        <w:numPr>
          <w:ilvl w:val="0"/>
          <w:numId w:val="52"/>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 xml:space="preserve">Dyrektor w rozwiązywaniu sporów pomiędzy organami przedszkola podejmuje </w:t>
      </w:r>
    </w:p>
    <w:p w:rsidR="00D4644D" w:rsidRPr="008E0DA9" w:rsidRDefault="00E82F73" w:rsidP="00E00E81">
      <w:pPr>
        <w:pStyle w:val="Akapitzlist"/>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działania zmierzające do ich polubownego r</w:t>
      </w:r>
      <w:r w:rsidR="00172B90" w:rsidRPr="008E0DA9">
        <w:rPr>
          <w:rFonts w:ascii="Arial" w:eastAsia="Arial Unicode MS" w:hAnsi="Arial" w:cs="Arial"/>
          <w:color w:val="000000" w:themeColor="text1"/>
        </w:rPr>
        <w:t>ozstrzygania zgodnie z przepisami</w:t>
      </w:r>
      <w:r w:rsidRPr="008E0DA9">
        <w:rPr>
          <w:rFonts w:ascii="Arial" w:eastAsia="Arial Unicode MS" w:hAnsi="Arial" w:cs="Arial"/>
          <w:color w:val="000000" w:themeColor="text1"/>
        </w:rPr>
        <w:t xml:space="preserve"> oraz </w:t>
      </w:r>
    </w:p>
    <w:p w:rsidR="000B4FAB" w:rsidRPr="008E0DA9" w:rsidRDefault="00E82F73" w:rsidP="00E00E81">
      <w:pPr>
        <w:pStyle w:val="Akapitzlist"/>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dobra publicznego.</w:t>
      </w:r>
    </w:p>
    <w:p w:rsidR="009D3D9C" w:rsidRPr="008E0DA9" w:rsidRDefault="00867B4A" w:rsidP="00E00E81">
      <w:pPr>
        <w:pStyle w:val="Akapitzlist"/>
        <w:numPr>
          <w:ilvl w:val="0"/>
          <w:numId w:val="52"/>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Organy między sobą ustalają formy rozstrzygania sporów poprzez</w:t>
      </w:r>
      <w:r w:rsidR="00E82F73" w:rsidRPr="008E0DA9">
        <w:rPr>
          <w:rFonts w:ascii="Arial" w:eastAsia="Arial Unicode MS" w:hAnsi="Arial" w:cs="Arial"/>
          <w:color w:val="000000" w:themeColor="text1"/>
        </w:rPr>
        <w:t xml:space="preserve"> :</w:t>
      </w:r>
    </w:p>
    <w:p w:rsidR="002C1551" w:rsidRPr="008E0DA9" w:rsidRDefault="00867B4A" w:rsidP="00E00E81">
      <w:pPr>
        <w:pStyle w:val="Akapitzlist"/>
        <w:numPr>
          <w:ilvl w:val="0"/>
          <w:numId w:val="53"/>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 xml:space="preserve">dopuszczenie możliwości powołania komisji, </w:t>
      </w:r>
      <w:r w:rsidR="002C1551" w:rsidRPr="008E0DA9">
        <w:rPr>
          <w:rFonts w:ascii="Arial" w:eastAsia="Arial Unicode MS" w:hAnsi="Arial" w:cs="Arial"/>
          <w:color w:val="000000" w:themeColor="text1"/>
        </w:rPr>
        <w:t>w której skład wchodzi mediator</w:t>
      </w:r>
    </w:p>
    <w:p w:rsidR="00867B4A" w:rsidRPr="008E0DA9" w:rsidRDefault="00867B4A" w:rsidP="00E00E81">
      <w:pPr>
        <w:pStyle w:val="Akapitzlist"/>
        <w:numPr>
          <w:ilvl w:val="0"/>
          <w:numId w:val="53"/>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zaakceptowany przez strony sporu;</w:t>
      </w:r>
    </w:p>
    <w:p w:rsidR="00867B4A" w:rsidRPr="008E0DA9" w:rsidRDefault="009C68A6" w:rsidP="00E00E81">
      <w:pPr>
        <w:pStyle w:val="Akapitzlist"/>
        <w:numPr>
          <w:ilvl w:val="0"/>
          <w:numId w:val="53"/>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komisja, o</w:t>
      </w:r>
      <w:r w:rsidR="00867B4A" w:rsidRPr="008E0DA9">
        <w:rPr>
          <w:rFonts w:ascii="Arial" w:eastAsia="Arial Unicode MS" w:hAnsi="Arial" w:cs="Arial"/>
          <w:color w:val="000000" w:themeColor="text1"/>
        </w:rPr>
        <w:t xml:space="preserve"> której mowa po zapoznaniu się z istotą sprawy ma prawo do przeprowadzenia postępowania wyjaśniającego według ustalonych przez siebie zasad;</w:t>
      </w:r>
    </w:p>
    <w:p w:rsidR="00AA2783" w:rsidRPr="008E0DA9" w:rsidRDefault="00867B4A" w:rsidP="00E00E81">
      <w:pPr>
        <w:pStyle w:val="Akapitzlist"/>
        <w:numPr>
          <w:ilvl w:val="0"/>
          <w:numId w:val="53"/>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rozstrzygnięcia komisji są wiążące dla stron sporu.</w:t>
      </w:r>
    </w:p>
    <w:p w:rsidR="00101FC2" w:rsidRPr="008E0DA9" w:rsidRDefault="005038EF" w:rsidP="00E00E81">
      <w:pPr>
        <w:pStyle w:val="Nagwek2"/>
        <w:spacing w:line="480" w:lineRule="auto"/>
        <w:ind w:left="357" w:hanging="357"/>
        <w:jc w:val="left"/>
        <w:rPr>
          <w:rFonts w:ascii="Arial" w:eastAsia="Arial Unicode MS" w:hAnsi="Arial" w:cs="Arial"/>
          <w:b/>
          <w:color w:val="000000" w:themeColor="text1"/>
          <w:sz w:val="32"/>
          <w:szCs w:val="32"/>
        </w:rPr>
      </w:pPr>
      <w:r w:rsidRPr="008E0DA9">
        <w:rPr>
          <w:rFonts w:ascii="Arial" w:eastAsia="Arial Unicode MS" w:hAnsi="Arial" w:cs="Arial"/>
          <w:b/>
          <w:color w:val="000000" w:themeColor="text1"/>
          <w:sz w:val="32"/>
          <w:szCs w:val="32"/>
        </w:rPr>
        <w:t>Rozdział</w:t>
      </w:r>
      <w:r w:rsidR="000B4FAB" w:rsidRPr="008E0DA9">
        <w:rPr>
          <w:rFonts w:ascii="Arial" w:eastAsia="Arial Unicode MS" w:hAnsi="Arial" w:cs="Arial"/>
          <w:b/>
          <w:color w:val="000000" w:themeColor="text1"/>
          <w:sz w:val="32"/>
          <w:szCs w:val="32"/>
        </w:rPr>
        <w:t xml:space="preserve"> 6</w:t>
      </w:r>
      <w:r w:rsidR="00AD68C6" w:rsidRPr="008E0DA9">
        <w:rPr>
          <w:rFonts w:ascii="Arial" w:eastAsia="Arial Unicode MS" w:hAnsi="Arial" w:cs="Arial"/>
          <w:b/>
          <w:color w:val="000000" w:themeColor="text1"/>
          <w:sz w:val="32"/>
          <w:szCs w:val="32"/>
        </w:rPr>
        <w:t xml:space="preserve"> </w:t>
      </w:r>
      <w:r w:rsidRPr="008E0DA9">
        <w:rPr>
          <w:rFonts w:ascii="Arial" w:eastAsia="Arial Unicode MS" w:hAnsi="Arial" w:cs="Arial"/>
          <w:b/>
          <w:color w:val="000000" w:themeColor="text1"/>
          <w:sz w:val="32"/>
          <w:szCs w:val="32"/>
        </w:rPr>
        <w:t>Organizacja pracy przedszkola</w:t>
      </w:r>
    </w:p>
    <w:p w:rsidR="00740DFE" w:rsidRPr="008E0DA9" w:rsidRDefault="00E82F73" w:rsidP="00E00E81">
      <w:pPr>
        <w:pStyle w:val="Nagwek3"/>
        <w:numPr>
          <w:ilvl w:val="0"/>
          <w:numId w:val="0"/>
        </w:numPr>
        <w:ind w:left="357" w:hanging="357"/>
        <w:jc w:val="left"/>
        <w:rPr>
          <w:rFonts w:ascii="Arial" w:eastAsia="Arial Unicode MS" w:hAnsi="Arial" w:cs="Arial"/>
          <w:b/>
          <w:color w:val="000000" w:themeColor="text1"/>
          <w:sz w:val="28"/>
          <w:szCs w:val="28"/>
        </w:rPr>
      </w:pPr>
      <w:r w:rsidRPr="008E0DA9">
        <w:rPr>
          <w:rFonts w:ascii="Arial" w:eastAsia="Arial Unicode MS" w:hAnsi="Arial" w:cs="Arial"/>
          <w:b/>
          <w:color w:val="000000" w:themeColor="text1"/>
          <w:sz w:val="28"/>
          <w:szCs w:val="28"/>
        </w:rPr>
        <w:t xml:space="preserve">§ </w:t>
      </w:r>
      <w:r w:rsidR="003D4C84" w:rsidRPr="008E0DA9">
        <w:rPr>
          <w:rFonts w:ascii="Arial" w:eastAsia="Arial Unicode MS" w:hAnsi="Arial" w:cs="Arial"/>
          <w:b/>
          <w:color w:val="000000" w:themeColor="text1"/>
          <w:sz w:val="28"/>
          <w:szCs w:val="28"/>
        </w:rPr>
        <w:t>26</w:t>
      </w:r>
    </w:p>
    <w:p w:rsidR="00403F61" w:rsidRPr="008E0DA9" w:rsidRDefault="00DF5767" w:rsidP="00E00E81">
      <w:pPr>
        <w:numPr>
          <w:ilvl w:val="0"/>
          <w:numId w:val="54"/>
        </w:numPr>
        <w:suppressAutoHyphens/>
        <w:spacing w:after="0" w:line="26" w:lineRule="atLeast"/>
        <w:ind w:left="357" w:hanging="357"/>
        <w:rPr>
          <w:rFonts w:ascii="Arial" w:eastAsia="Arial Unicode MS" w:hAnsi="Arial" w:cs="Arial"/>
          <w:bCs/>
          <w:color w:val="000000" w:themeColor="text1"/>
          <w:sz w:val="24"/>
          <w:szCs w:val="24"/>
        </w:rPr>
      </w:pPr>
      <w:r w:rsidRPr="008E0DA9">
        <w:rPr>
          <w:rFonts w:ascii="Arial" w:eastAsia="Arial Unicode MS" w:hAnsi="Arial" w:cs="Arial"/>
          <w:bCs/>
          <w:color w:val="000000" w:themeColor="text1"/>
          <w:sz w:val="24"/>
          <w:szCs w:val="24"/>
        </w:rPr>
        <w:t xml:space="preserve">Przedszkole jest czynne w godzinach </w:t>
      </w:r>
      <w:r w:rsidR="009C68A6" w:rsidRPr="008E0DA9">
        <w:rPr>
          <w:rFonts w:ascii="Arial" w:eastAsia="Arial Unicode MS" w:hAnsi="Arial" w:cs="Arial"/>
          <w:bCs/>
          <w:color w:val="000000" w:themeColor="text1"/>
          <w:sz w:val="24"/>
          <w:szCs w:val="24"/>
        </w:rPr>
        <w:t>6.45 – 17.15</w:t>
      </w:r>
      <w:r w:rsidRPr="008E0DA9">
        <w:rPr>
          <w:rFonts w:ascii="Arial" w:eastAsia="Arial Unicode MS" w:hAnsi="Arial" w:cs="Arial"/>
          <w:bCs/>
          <w:color w:val="000000" w:themeColor="text1"/>
          <w:sz w:val="24"/>
          <w:szCs w:val="24"/>
        </w:rPr>
        <w:t>.</w:t>
      </w:r>
    </w:p>
    <w:p w:rsidR="00F94860" w:rsidRPr="008E0DA9" w:rsidRDefault="007A7FBE" w:rsidP="00E00E81">
      <w:pPr>
        <w:pStyle w:val="Akapitzlist"/>
        <w:numPr>
          <w:ilvl w:val="0"/>
          <w:numId w:val="54"/>
        </w:numPr>
        <w:tabs>
          <w:tab w:val="left" w:pos="426"/>
        </w:tabs>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 xml:space="preserve">Czas pracy przedszkola ustalany jest </w:t>
      </w:r>
      <w:r w:rsidR="002C1551" w:rsidRPr="008E0DA9">
        <w:rPr>
          <w:rFonts w:ascii="Arial" w:eastAsia="Arial Unicode MS" w:hAnsi="Arial" w:cs="Arial"/>
          <w:color w:val="000000" w:themeColor="text1"/>
        </w:rPr>
        <w:t xml:space="preserve">przez </w:t>
      </w:r>
      <w:r w:rsidRPr="008E0DA9">
        <w:rPr>
          <w:rFonts w:ascii="Arial" w:eastAsia="Arial Unicode MS" w:hAnsi="Arial" w:cs="Arial"/>
          <w:color w:val="000000" w:themeColor="text1"/>
        </w:rPr>
        <w:t xml:space="preserve">organ prowadzący na wspólny </w:t>
      </w:r>
    </w:p>
    <w:p w:rsidR="007A7FBE" w:rsidRPr="008E0DA9" w:rsidRDefault="007A7FBE" w:rsidP="00E00E81">
      <w:pPr>
        <w:pStyle w:val="Akapitzlist"/>
        <w:tabs>
          <w:tab w:val="left" w:pos="426"/>
        </w:tabs>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wniosek dyrektora i rady rodziców.</w:t>
      </w:r>
    </w:p>
    <w:p w:rsidR="00F94860" w:rsidRPr="008E0DA9" w:rsidRDefault="00DF5767" w:rsidP="00E00E81">
      <w:pPr>
        <w:pStyle w:val="Akapitzlist"/>
        <w:numPr>
          <w:ilvl w:val="0"/>
          <w:numId w:val="54"/>
        </w:numPr>
        <w:tabs>
          <w:tab w:val="left" w:pos="426"/>
        </w:tabs>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Przedszkole jest przedszkolem czterooddziałowym.</w:t>
      </w:r>
      <w:r w:rsidR="00F2319E" w:rsidRPr="008E0DA9">
        <w:rPr>
          <w:rFonts w:ascii="Arial" w:eastAsia="Arial Unicode MS" w:hAnsi="Arial" w:cs="Arial"/>
          <w:color w:val="000000" w:themeColor="text1"/>
        </w:rPr>
        <w:t xml:space="preserve"> Oddział przedszkola </w:t>
      </w:r>
    </w:p>
    <w:p w:rsidR="00825249" w:rsidRPr="008E0DA9" w:rsidRDefault="00F2319E" w:rsidP="00E00E81">
      <w:pPr>
        <w:pStyle w:val="Akapitzlist"/>
        <w:tabs>
          <w:tab w:val="left" w:pos="426"/>
        </w:tabs>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 xml:space="preserve">obejmuje dzieci w zbliżonym wieku, z uwzględnieniem ich potrzeb, zainteresowań, </w:t>
      </w:r>
    </w:p>
    <w:p w:rsidR="00803211" w:rsidRPr="008E0DA9" w:rsidRDefault="00F2319E" w:rsidP="00E00E81">
      <w:pPr>
        <w:pStyle w:val="Akapitzlist"/>
        <w:tabs>
          <w:tab w:val="left" w:pos="426"/>
        </w:tabs>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uzdolnień oraz rodzaju niepełnosprawności:</w:t>
      </w:r>
    </w:p>
    <w:p w:rsidR="00F2319E" w:rsidRPr="008E0DA9" w:rsidRDefault="00F2319E" w:rsidP="00E00E81">
      <w:pPr>
        <w:pStyle w:val="Akapitzlist"/>
        <w:numPr>
          <w:ilvl w:val="0"/>
          <w:numId w:val="55"/>
        </w:numPr>
        <w:tabs>
          <w:tab w:val="left" w:pos="426"/>
        </w:tabs>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lastRenderedPageBreak/>
        <w:t>grupa I – dzieci 2,5 – 3–letnie</w:t>
      </w:r>
      <w:r w:rsidR="00DF5767" w:rsidRPr="008E0DA9">
        <w:rPr>
          <w:rFonts w:ascii="Arial" w:eastAsia="Arial Unicode MS" w:hAnsi="Arial" w:cs="Arial"/>
          <w:color w:val="000000" w:themeColor="text1"/>
        </w:rPr>
        <w:t>;</w:t>
      </w:r>
    </w:p>
    <w:p w:rsidR="00F2319E" w:rsidRPr="008E0DA9" w:rsidRDefault="00F2319E" w:rsidP="00E00E81">
      <w:pPr>
        <w:pStyle w:val="Akapitzlist"/>
        <w:numPr>
          <w:ilvl w:val="0"/>
          <w:numId w:val="55"/>
        </w:numPr>
        <w:tabs>
          <w:tab w:val="left" w:pos="426"/>
        </w:tabs>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grupa II – dzieci 3 – 4–letnie</w:t>
      </w:r>
      <w:r w:rsidR="00DF5767" w:rsidRPr="008E0DA9">
        <w:rPr>
          <w:rFonts w:ascii="Arial" w:eastAsia="Arial Unicode MS" w:hAnsi="Arial" w:cs="Arial"/>
          <w:color w:val="000000" w:themeColor="text1"/>
        </w:rPr>
        <w:t>;</w:t>
      </w:r>
    </w:p>
    <w:p w:rsidR="00F2319E" w:rsidRPr="008E0DA9" w:rsidRDefault="00F2319E" w:rsidP="00E00E81">
      <w:pPr>
        <w:pStyle w:val="Akapitzlist"/>
        <w:numPr>
          <w:ilvl w:val="0"/>
          <w:numId w:val="55"/>
        </w:numPr>
        <w:tabs>
          <w:tab w:val="left" w:pos="426"/>
        </w:tabs>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grupa III - dzieci 4 – 5–letnie;</w:t>
      </w:r>
    </w:p>
    <w:p w:rsidR="00DF5767" w:rsidRPr="008E0DA9" w:rsidRDefault="00F2319E" w:rsidP="00E00E81">
      <w:pPr>
        <w:pStyle w:val="Akapitzlist"/>
        <w:numPr>
          <w:ilvl w:val="0"/>
          <w:numId w:val="55"/>
        </w:numPr>
        <w:tabs>
          <w:tab w:val="left" w:pos="426"/>
        </w:tabs>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grupa IV – dzieci</w:t>
      </w:r>
      <w:r w:rsidR="00DF5767" w:rsidRPr="008E0DA9">
        <w:rPr>
          <w:rFonts w:ascii="Arial" w:eastAsia="Arial Unicode MS" w:hAnsi="Arial" w:cs="Arial"/>
          <w:color w:val="000000" w:themeColor="text1"/>
        </w:rPr>
        <w:t xml:space="preserve"> 5</w:t>
      </w:r>
      <w:r w:rsidRPr="008E0DA9">
        <w:rPr>
          <w:rFonts w:ascii="Arial" w:eastAsia="Arial Unicode MS" w:hAnsi="Arial" w:cs="Arial"/>
          <w:color w:val="000000" w:themeColor="text1"/>
        </w:rPr>
        <w:t xml:space="preserve"> </w:t>
      </w:r>
      <w:r w:rsidR="00DF5767" w:rsidRPr="008E0DA9">
        <w:rPr>
          <w:rFonts w:ascii="Arial" w:eastAsia="Arial Unicode MS" w:hAnsi="Arial" w:cs="Arial"/>
          <w:color w:val="000000" w:themeColor="text1"/>
        </w:rPr>
        <w:t>-</w:t>
      </w:r>
      <w:r w:rsidRPr="008E0DA9">
        <w:rPr>
          <w:rFonts w:ascii="Arial" w:eastAsia="Arial Unicode MS" w:hAnsi="Arial" w:cs="Arial"/>
          <w:color w:val="000000" w:themeColor="text1"/>
        </w:rPr>
        <w:t xml:space="preserve"> 6-letnie;</w:t>
      </w:r>
    </w:p>
    <w:p w:rsidR="00F2319E" w:rsidRPr="008E0DA9" w:rsidRDefault="00F2319E" w:rsidP="00E00E81">
      <w:pPr>
        <w:pStyle w:val="Akapitzlist"/>
        <w:numPr>
          <w:ilvl w:val="0"/>
          <w:numId w:val="55"/>
        </w:numPr>
        <w:tabs>
          <w:tab w:val="left" w:pos="426"/>
        </w:tabs>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w zależności od potrzeb organizacyjnych przedszkola może ulec zmianie podział na grupy wiekowe dzieci;</w:t>
      </w:r>
    </w:p>
    <w:p w:rsidR="007A7FBE" w:rsidRPr="008E0DA9" w:rsidRDefault="00F2319E" w:rsidP="00E00E81">
      <w:pPr>
        <w:pStyle w:val="Akapitzlist"/>
        <w:numPr>
          <w:ilvl w:val="0"/>
          <w:numId w:val="55"/>
        </w:numPr>
        <w:tabs>
          <w:tab w:val="left" w:pos="426"/>
        </w:tabs>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 xml:space="preserve">o przydziale dzieci do danej grupy decyduje dyrektor w uzgodnieniu </w:t>
      </w:r>
      <w:r w:rsidR="007A7FBE" w:rsidRPr="008E0DA9">
        <w:rPr>
          <w:rFonts w:ascii="Arial" w:eastAsia="Arial Unicode MS" w:hAnsi="Arial" w:cs="Arial"/>
          <w:color w:val="000000" w:themeColor="text1"/>
        </w:rPr>
        <w:t>z nauczycielami.</w:t>
      </w:r>
    </w:p>
    <w:p w:rsidR="00F94860" w:rsidRPr="008E0DA9" w:rsidRDefault="0023385E" w:rsidP="00E00E81">
      <w:pPr>
        <w:pStyle w:val="Akapitzlist"/>
        <w:numPr>
          <w:ilvl w:val="0"/>
          <w:numId w:val="54"/>
        </w:numPr>
        <w:tabs>
          <w:tab w:val="left" w:pos="426"/>
        </w:tabs>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O</w:t>
      </w:r>
      <w:r w:rsidR="00DF5767" w:rsidRPr="008E0DA9">
        <w:rPr>
          <w:rFonts w:ascii="Arial" w:eastAsia="Arial Unicode MS" w:hAnsi="Arial" w:cs="Arial"/>
          <w:color w:val="000000" w:themeColor="text1"/>
        </w:rPr>
        <w:t>ddziały przedszkolne zlokalizowane są w jednym budynku</w:t>
      </w:r>
      <w:r w:rsidR="003867BD" w:rsidRPr="008E0DA9">
        <w:rPr>
          <w:rFonts w:ascii="Arial" w:eastAsia="Arial Unicode MS" w:hAnsi="Arial" w:cs="Arial"/>
          <w:color w:val="000000" w:themeColor="text1"/>
        </w:rPr>
        <w:t>,</w:t>
      </w:r>
      <w:r w:rsidR="00DF5767" w:rsidRPr="008E0DA9">
        <w:rPr>
          <w:rFonts w:ascii="Arial" w:eastAsia="Arial Unicode MS" w:hAnsi="Arial" w:cs="Arial"/>
          <w:color w:val="000000" w:themeColor="text1"/>
        </w:rPr>
        <w:t xml:space="preserve"> przy którym </w:t>
      </w:r>
    </w:p>
    <w:p w:rsidR="001C362C" w:rsidRPr="008E0DA9" w:rsidRDefault="00DF5767" w:rsidP="00E00E81">
      <w:pPr>
        <w:pStyle w:val="Akapitzlist"/>
        <w:tabs>
          <w:tab w:val="left" w:pos="426"/>
        </w:tabs>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znajduje się ogród przedszkolny.</w:t>
      </w:r>
    </w:p>
    <w:p w:rsidR="00101FC2" w:rsidRPr="008E0DA9" w:rsidRDefault="00E82F73" w:rsidP="00E00E81">
      <w:pPr>
        <w:pStyle w:val="Akapitzlist"/>
        <w:numPr>
          <w:ilvl w:val="0"/>
          <w:numId w:val="54"/>
        </w:numPr>
        <w:tabs>
          <w:tab w:val="left" w:pos="426"/>
        </w:tabs>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Liczba dzieci w poszczególnych</w:t>
      </w:r>
      <w:r w:rsidR="001C362C" w:rsidRPr="008E0DA9">
        <w:rPr>
          <w:rFonts w:ascii="Arial" w:eastAsia="Arial Unicode MS" w:hAnsi="Arial" w:cs="Arial"/>
          <w:color w:val="000000" w:themeColor="text1"/>
        </w:rPr>
        <w:t xml:space="preserve"> oddziałach wynosi nie więcej niż</w:t>
      </w:r>
      <w:r w:rsidRPr="008E0DA9">
        <w:rPr>
          <w:rFonts w:ascii="Arial" w:eastAsia="Arial Unicode MS" w:hAnsi="Arial" w:cs="Arial"/>
          <w:color w:val="000000" w:themeColor="text1"/>
        </w:rPr>
        <w:t xml:space="preserve"> 25</w:t>
      </w:r>
      <w:r w:rsidR="006E1999" w:rsidRPr="008E0DA9">
        <w:rPr>
          <w:rFonts w:ascii="Arial" w:eastAsia="Arial Unicode MS" w:hAnsi="Arial" w:cs="Arial"/>
          <w:color w:val="000000" w:themeColor="text1"/>
        </w:rPr>
        <w:t>.</w:t>
      </w:r>
    </w:p>
    <w:p w:rsidR="00136B81" w:rsidRPr="008E0DA9" w:rsidRDefault="00E82F73" w:rsidP="00E00E81">
      <w:pPr>
        <w:pStyle w:val="Nagwek3"/>
        <w:numPr>
          <w:ilvl w:val="0"/>
          <w:numId w:val="0"/>
        </w:numPr>
        <w:ind w:left="357" w:hanging="357"/>
        <w:jc w:val="left"/>
        <w:rPr>
          <w:rFonts w:ascii="Arial" w:eastAsia="Arial Unicode MS" w:hAnsi="Arial" w:cs="Arial"/>
          <w:b/>
          <w:color w:val="000000" w:themeColor="text1"/>
          <w:sz w:val="28"/>
          <w:szCs w:val="28"/>
        </w:rPr>
      </w:pPr>
      <w:r w:rsidRPr="008E0DA9">
        <w:rPr>
          <w:rFonts w:ascii="Arial" w:eastAsia="Arial Unicode MS" w:hAnsi="Arial" w:cs="Arial"/>
          <w:b/>
          <w:color w:val="000000" w:themeColor="text1"/>
          <w:sz w:val="28"/>
          <w:szCs w:val="28"/>
        </w:rPr>
        <w:t xml:space="preserve">§ </w:t>
      </w:r>
      <w:r w:rsidR="003D4C84" w:rsidRPr="008E0DA9">
        <w:rPr>
          <w:rFonts w:ascii="Arial" w:eastAsia="Arial Unicode MS" w:hAnsi="Arial" w:cs="Arial"/>
          <w:b/>
          <w:color w:val="000000" w:themeColor="text1"/>
          <w:sz w:val="28"/>
          <w:szCs w:val="28"/>
        </w:rPr>
        <w:t>27</w:t>
      </w:r>
    </w:p>
    <w:p w:rsidR="00F94860" w:rsidRPr="008E0DA9" w:rsidRDefault="00E82F73" w:rsidP="00E00E81">
      <w:pPr>
        <w:numPr>
          <w:ilvl w:val="0"/>
          <w:numId w:val="56"/>
        </w:numPr>
        <w:suppressAutoHyphens/>
        <w:spacing w:after="0" w:line="26" w:lineRule="atLeast"/>
        <w:ind w:left="357" w:hanging="357"/>
        <w:rPr>
          <w:rFonts w:ascii="Arial" w:eastAsia="Arial Unicode MS" w:hAnsi="Arial" w:cs="Arial"/>
          <w:color w:val="000000" w:themeColor="text1"/>
          <w:sz w:val="24"/>
          <w:szCs w:val="24"/>
        </w:rPr>
      </w:pPr>
      <w:r w:rsidRPr="008E0DA9">
        <w:rPr>
          <w:rFonts w:ascii="Arial" w:eastAsia="Arial Unicode MS" w:hAnsi="Arial" w:cs="Arial"/>
          <w:color w:val="000000" w:themeColor="text1"/>
          <w:sz w:val="24"/>
          <w:szCs w:val="24"/>
        </w:rPr>
        <w:t xml:space="preserve">Praca wychowawczo – dydaktyczna i opiekuńcza prowadzona jest na </w:t>
      </w:r>
    </w:p>
    <w:p w:rsidR="00D4644D" w:rsidRPr="008E0DA9" w:rsidRDefault="00E82F73" w:rsidP="00E00E81">
      <w:pPr>
        <w:suppressAutoHyphens/>
        <w:spacing w:after="0" w:line="26" w:lineRule="atLeast"/>
        <w:ind w:left="357" w:hanging="357"/>
        <w:rPr>
          <w:rFonts w:ascii="Arial" w:eastAsia="Arial Unicode MS" w:hAnsi="Arial" w:cs="Arial"/>
          <w:color w:val="000000" w:themeColor="text1"/>
          <w:sz w:val="24"/>
          <w:szCs w:val="24"/>
        </w:rPr>
      </w:pPr>
      <w:r w:rsidRPr="008E0DA9">
        <w:rPr>
          <w:rFonts w:ascii="Arial" w:eastAsia="Arial Unicode MS" w:hAnsi="Arial" w:cs="Arial"/>
          <w:color w:val="000000" w:themeColor="text1"/>
          <w:sz w:val="24"/>
          <w:szCs w:val="24"/>
        </w:rPr>
        <w:t>podstawie prog</w:t>
      </w:r>
      <w:r w:rsidR="001C362C" w:rsidRPr="008E0DA9">
        <w:rPr>
          <w:rFonts w:ascii="Arial" w:eastAsia="Arial Unicode MS" w:hAnsi="Arial" w:cs="Arial"/>
          <w:color w:val="000000" w:themeColor="text1"/>
          <w:sz w:val="24"/>
          <w:szCs w:val="24"/>
        </w:rPr>
        <w:t>ramu wychowania przedszkolnego oraz innych</w:t>
      </w:r>
      <w:r w:rsidR="00ED37DB" w:rsidRPr="008E0DA9">
        <w:rPr>
          <w:rFonts w:ascii="Arial" w:eastAsia="Arial Unicode MS" w:hAnsi="Arial" w:cs="Arial"/>
          <w:color w:val="000000" w:themeColor="text1"/>
          <w:sz w:val="24"/>
          <w:szCs w:val="24"/>
        </w:rPr>
        <w:t xml:space="preserve"> programów </w:t>
      </w:r>
    </w:p>
    <w:p w:rsidR="00ED37DB" w:rsidRPr="008E0DA9" w:rsidRDefault="00ED37DB" w:rsidP="00E00E81">
      <w:pPr>
        <w:suppressAutoHyphens/>
        <w:spacing w:after="0" w:line="26" w:lineRule="atLeast"/>
        <w:ind w:left="357" w:hanging="357"/>
        <w:rPr>
          <w:rFonts w:ascii="Arial" w:eastAsia="Arial Unicode MS" w:hAnsi="Arial" w:cs="Arial"/>
          <w:color w:val="000000" w:themeColor="text1"/>
          <w:sz w:val="24"/>
          <w:szCs w:val="24"/>
        </w:rPr>
      </w:pPr>
      <w:r w:rsidRPr="008E0DA9">
        <w:rPr>
          <w:rFonts w:ascii="Arial" w:eastAsia="Arial Unicode MS" w:hAnsi="Arial" w:cs="Arial"/>
          <w:color w:val="000000" w:themeColor="text1"/>
          <w:sz w:val="24"/>
          <w:szCs w:val="24"/>
        </w:rPr>
        <w:t>dopuszczonych do realizacji zgodnie z obowiązującymi przepisami.</w:t>
      </w:r>
    </w:p>
    <w:p w:rsidR="00F94860" w:rsidRPr="008E0DA9" w:rsidRDefault="00E82F73" w:rsidP="00E00E81">
      <w:pPr>
        <w:pStyle w:val="Akapitzlist"/>
        <w:numPr>
          <w:ilvl w:val="0"/>
          <w:numId w:val="56"/>
        </w:numPr>
        <w:tabs>
          <w:tab w:val="left" w:pos="426"/>
        </w:tabs>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 xml:space="preserve">Godzina </w:t>
      </w:r>
      <w:r w:rsidR="00805819" w:rsidRPr="008E0DA9">
        <w:rPr>
          <w:rFonts w:ascii="Arial" w:eastAsia="Arial Unicode MS" w:hAnsi="Arial" w:cs="Arial"/>
          <w:color w:val="000000" w:themeColor="text1"/>
        </w:rPr>
        <w:t xml:space="preserve">prowadzonych przez nauczyciela </w:t>
      </w:r>
      <w:r w:rsidRPr="008E0DA9">
        <w:rPr>
          <w:rFonts w:ascii="Arial" w:eastAsia="Arial Unicode MS" w:hAnsi="Arial" w:cs="Arial"/>
          <w:color w:val="000000" w:themeColor="text1"/>
        </w:rPr>
        <w:t xml:space="preserve">zajęć </w:t>
      </w:r>
      <w:r w:rsidR="00ED37DB" w:rsidRPr="008E0DA9">
        <w:rPr>
          <w:rFonts w:ascii="Arial" w:eastAsia="Arial Unicode MS" w:hAnsi="Arial" w:cs="Arial"/>
          <w:color w:val="000000" w:themeColor="text1"/>
        </w:rPr>
        <w:t>nauczania</w:t>
      </w:r>
      <w:r w:rsidR="00805819" w:rsidRPr="008E0DA9">
        <w:rPr>
          <w:rFonts w:ascii="Arial" w:eastAsia="Arial Unicode MS" w:hAnsi="Arial" w:cs="Arial"/>
          <w:color w:val="000000" w:themeColor="text1"/>
        </w:rPr>
        <w:t xml:space="preserve">, wychowania i </w:t>
      </w:r>
    </w:p>
    <w:p w:rsidR="00ED37DB" w:rsidRPr="008E0DA9" w:rsidRDefault="00805819" w:rsidP="00E00E81">
      <w:pPr>
        <w:pStyle w:val="Akapitzlist"/>
        <w:tabs>
          <w:tab w:val="left" w:pos="426"/>
        </w:tabs>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 xml:space="preserve">opieki </w:t>
      </w:r>
      <w:r w:rsidR="00E82F73" w:rsidRPr="008E0DA9">
        <w:rPr>
          <w:rFonts w:ascii="Arial" w:eastAsia="Arial Unicode MS" w:hAnsi="Arial" w:cs="Arial"/>
          <w:color w:val="000000" w:themeColor="text1"/>
        </w:rPr>
        <w:t>w przedszkolu trwa 60 minut.</w:t>
      </w:r>
    </w:p>
    <w:p w:rsidR="00F94860" w:rsidRPr="008E0DA9" w:rsidRDefault="00805819" w:rsidP="00E00E81">
      <w:pPr>
        <w:pStyle w:val="Akapitzlist"/>
        <w:numPr>
          <w:ilvl w:val="0"/>
          <w:numId w:val="56"/>
        </w:numPr>
        <w:tabs>
          <w:tab w:val="left" w:pos="426"/>
        </w:tabs>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 xml:space="preserve">Czas prowadzonych w przedszkolu zajęć powinien być dostosowany do </w:t>
      </w:r>
    </w:p>
    <w:p w:rsidR="00D4644D" w:rsidRPr="008E0DA9" w:rsidRDefault="00805819" w:rsidP="00E00E81">
      <w:pPr>
        <w:pStyle w:val="Akapitzlist"/>
        <w:tabs>
          <w:tab w:val="left" w:pos="426"/>
        </w:tabs>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 xml:space="preserve">możliwości rozwojowych dzieci, z tym, że czas zajęć z religii , zajęć z języka </w:t>
      </w:r>
    </w:p>
    <w:p w:rsidR="00D4644D" w:rsidRPr="008E0DA9" w:rsidRDefault="00805819" w:rsidP="00E00E81">
      <w:pPr>
        <w:pStyle w:val="Akapitzlist"/>
        <w:tabs>
          <w:tab w:val="left" w:pos="426"/>
        </w:tabs>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 xml:space="preserve">mniejszości narodowej , etnicznej lub języka regionalnego oraz zajęć rewalidacyjnych </w:t>
      </w:r>
    </w:p>
    <w:p w:rsidR="00AF1728" w:rsidRPr="008E0DA9" w:rsidRDefault="00805819" w:rsidP="00E00E81">
      <w:pPr>
        <w:pStyle w:val="Akapitzlist"/>
        <w:tabs>
          <w:tab w:val="left" w:pos="426"/>
        </w:tabs>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 xml:space="preserve">powinien wynosić: </w:t>
      </w:r>
    </w:p>
    <w:p w:rsidR="00805819" w:rsidRPr="008E0DA9" w:rsidRDefault="00ED37DB" w:rsidP="00E00E81">
      <w:pPr>
        <w:pStyle w:val="Akapitzlist"/>
        <w:numPr>
          <w:ilvl w:val="0"/>
          <w:numId w:val="57"/>
        </w:numPr>
        <w:tabs>
          <w:tab w:val="left" w:pos="426"/>
        </w:tabs>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z dziećmi 3, 4 letnimi – o</w:t>
      </w:r>
      <w:r w:rsidR="001C6208" w:rsidRPr="008E0DA9">
        <w:rPr>
          <w:rFonts w:ascii="Arial" w:eastAsia="Arial Unicode MS" w:hAnsi="Arial" w:cs="Arial"/>
          <w:color w:val="000000" w:themeColor="text1"/>
        </w:rPr>
        <w:t>koło</w:t>
      </w:r>
      <w:r w:rsidR="00805819" w:rsidRPr="008E0DA9">
        <w:rPr>
          <w:rFonts w:ascii="Arial" w:eastAsia="Arial Unicode MS" w:hAnsi="Arial" w:cs="Arial"/>
          <w:color w:val="000000" w:themeColor="text1"/>
        </w:rPr>
        <w:t xml:space="preserve"> 15 minut</w:t>
      </w:r>
      <w:r w:rsidRPr="008E0DA9">
        <w:rPr>
          <w:rFonts w:ascii="Arial" w:eastAsia="Arial Unicode MS" w:hAnsi="Arial" w:cs="Arial"/>
          <w:color w:val="000000" w:themeColor="text1"/>
        </w:rPr>
        <w:t>;</w:t>
      </w:r>
    </w:p>
    <w:p w:rsidR="00ED37DB" w:rsidRPr="008E0DA9" w:rsidRDefault="00805819" w:rsidP="00E00E81">
      <w:pPr>
        <w:pStyle w:val="Akapitzlist"/>
        <w:numPr>
          <w:ilvl w:val="0"/>
          <w:numId w:val="57"/>
        </w:numPr>
        <w:tabs>
          <w:tab w:val="left" w:pos="142"/>
        </w:tabs>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z dziećmi 5, 6 letnimi</w:t>
      </w:r>
      <w:r w:rsidR="00ED37DB" w:rsidRPr="008E0DA9">
        <w:rPr>
          <w:rFonts w:ascii="Arial" w:eastAsia="Arial Unicode MS" w:hAnsi="Arial" w:cs="Arial"/>
          <w:color w:val="000000" w:themeColor="text1"/>
        </w:rPr>
        <w:t xml:space="preserve"> – około</w:t>
      </w:r>
      <w:r w:rsidRPr="008E0DA9">
        <w:rPr>
          <w:rFonts w:ascii="Arial" w:eastAsia="Arial Unicode MS" w:hAnsi="Arial" w:cs="Arial"/>
          <w:color w:val="000000" w:themeColor="text1"/>
        </w:rPr>
        <w:t xml:space="preserve"> 30 minut</w:t>
      </w:r>
      <w:r w:rsidR="00ED37DB" w:rsidRPr="008E0DA9">
        <w:rPr>
          <w:rFonts w:ascii="Arial" w:eastAsia="Arial Unicode MS" w:hAnsi="Arial" w:cs="Arial"/>
          <w:color w:val="000000" w:themeColor="text1"/>
        </w:rPr>
        <w:t>.</w:t>
      </w:r>
    </w:p>
    <w:p w:rsidR="00F94860" w:rsidRPr="008E0DA9" w:rsidRDefault="00E82F73" w:rsidP="00E00E81">
      <w:pPr>
        <w:pStyle w:val="Akapitzlist"/>
        <w:numPr>
          <w:ilvl w:val="0"/>
          <w:numId w:val="56"/>
        </w:numPr>
        <w:spacing w:line="26" w:lineRule="atLeast"/>
        <w:ind w:left="357" w:hanging="357"/>
        <w:rPr>
          <w:rFonts w:ascii="Arial" w:eastAsia="Arial Unicode MS" w:hAnsi="Arial" w:cs="Arial"/>
          <w:bCs/>
          <w:color w:val="000000" w:themeColor="text1"/>
        </w:rPr>
      </w:pPr>
      <w:r w:rsidRPr="008E0DA9">
        <w:rPr>
          <w:rFonts w:ascii="Arial" w:eastAsia="Arial Unicode MS" w:hAnsi="Arial" w:cs="Arial"/>
          <w:color w:val="000000" w:themeColor="text1"/>
        </w:rPr>
        <w:t xml:space="preserve">Przedszkole prowadzi dla każdego oddziału dziennik zajęć, w którym </w:t>
      </w:r>
    </w:p>
    <w:p w:rsidR="00D4644D" w:rsidRPr="008E0DA9" w:rsidRDefault="00E82F73" w:rsidP="00E00E81">
      <w:pPr>
        <w:pStyle w:val="Akapitzlist"/>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 xml:space="preserve">dokumentuje się przebieg pracy wychowawczo – dydaktycznej z dziećmi w danym </w:t>
      </w:r>
    </w:p>
    <w:p w:rsidR="00101FC2" w:rsidRPr="008E0DA9" w:rsidRDefault="00E82F73" w:rsidP="00E00E81">
      <w:pPr>
        <w:pStyle w:val="Akapitzlist"/>
        <w:spacing w:line="26" w:lineRule="atLeast"/>
        <w:ind w:left="357" w:hanging="357"/>
        <w:rPr>
          <w:rFonts w:ascii="Arial" w:eastAsia="Arial Unicode MS" w:hAnsi="Arial" w:cs="Arial"/>
          <w:bCs/>
          <w:color w:val="000000" w:themeColor="text1"/>
        </w:rPr>
      </w:pPr>
      <w:r w:rsidRPr="008E0DA9">
        <w:rPr>
          <w:rFonts w:ascii="Arial" w:eastAsia="Arial Unicode MS" w:hAnsi="Arial" w:cs="Arial"/>
          <w:color w:val="000000" w:themeColor="text1"/>
        </w:rPr>
        <w:t>roku szkolnym.</w:t>
      </w:r>
    </w:p>
    <w:p w:rsidR="00F94860" w:rsidRPr="008E0DA9" w:rsidRDefault="003D4C84" w:rsidP="00E00E81">
      <w:pPr>
        <w:suppressAutoHyphens/>
        <w:spacing w:after="0" w:line="26" w:lineRule="atLeast"/>
        <w:ind w:left="357" w:hanging="357"/>
        <w:rPr>
          <w:rFonts w:ascii="Arial" w:eastAsia="Arial Unicode MS" w:hAnsi="Arial" w:cs="Arial"/>
          <w:bCs/>
          <w:color w:val="000000" w:themeColor="text1"/>
          <w:sz w:val="24"/>
          <w:szCs w:val="24"/>
          <w:lang w:eastAsia="ar-SA"/>
        </w:rPr>
      </w:pPr>
      <w:r w:rsidRPr="008E0DA9">
        <w:rPr>
          <w:rFonts w:ascii="Arial" w:eastAsia="Arial Unicode MS" w:hAnsi="Arial" w:cs="Arial"/>
          <w:b/>
          <w:bCs/>
          <w:color w:val="000000" w:themeColor="text1"/>
          <w:sz w:val="24"/>
          <w:szCs w:val="24"/>
          <w:lang w:eastAsia="ar-SA"/>
        </w:rPr>
        <w:t>§ 28</w:t>
      </w:r>
    </w:p>
    <w:p w:rsidR="00F94860" w:rsidRPr="008E0DA9" w:rsidRDefault="00E82F73" w:rsidP="00E00E81">
      <w:pPr>
        <w:numPr>
          <w:ilvl w:val="0"/>
          <w:numId w:val="58"/>
        </w:numPr>
        <w:suppressAutoHyphens/>
        <w:spacing w:after="0" w:line="26" w:lineRule="atLeast"/>
        <w:ind w:left="357" w:hanging="357"/>
        <w:rPr>
          <w:rFonts w:ascii="Arial" w:eastAsia="Arial Unicode MS" w:hAnsi="Arial" w:cs="Arial"/>
          <w:color w:val="000000" w:themeColor="text1"/>
          <w:sz w:val="24"/>
          <w:szCs w:val="24"/>
        </w:rPr>
      </w:pPr>
      <w:r w:rsidRPr="008E0DA9">
        <w:rPr>
          <w:rFonts w:ascii="Arial" w:eastAsia="Arial Unicode MS" w:hAnsi="Arial" w:cs="Arial"/>
          <w:color w:val="000000" w:themeColor="text1"/>
          <w:sz w:val="24"/>
          <w:szCs w:val="24"/>
        </w:rPr>
        <w:t xml:space="preserve">Szczegółową organizację wychowania, nauczania i opieki w roku szkolnym </w:t>
      </w:r>
    </w:p>
    <w:p w:rsidR="00D4644D" w:rsidRPr="008E0DA9" w:rsidRDefault="00E82F73" w:rsidP="00E00E81">
      <w:pPr>
        <w:suppressAutoHyphens/>
        <w:spacing w:after="0" w:line="26" w:lineRule="atLeast"/>
        <w:ind w:left="357" w:hanging="357"/>
        <w:rPr>
          <w:rFonts w:ascii="Arial" w:eastAsia="Arial Unicode MS" w:hAnsi="Arial" w:cs="Arial"/>
          <w:color w:val="000000" w:themeColor="text1"/>
          <w:sz w:val="24"/>
          <w:szCs w:val="24"/>
        </w:rPr>
      </w:pPr>
      <w:r w:rsidRPr="008E0DA9">
        <w:rPr>
          <w:rFonts w:ascii="Arial" w:eastAsia="Arial Unicode MS" w:hAnsi="Arial" w:cs="Arial"/>
          <w:color w:val="000000" w:themeColor="text1"/>
          <w:sz w:val="24"/>
          <w:szCs w:val="24"/>
        </w:rPr>
        <w:t>określa arkusz organizacji przedszkola opracowany przez dyrektor</w:t>
      </w:r>
      <w:r w:rsidR="00ED37DB" w:rsidRPr="008E0DA9">
        <w:rPr>
          <w:rFonts w:ascii="Arial" w:eastAsia="Arial Unicode MS" w:hAnsi="Arial" w:cs="Arial"/>
          <w:color w:val="000000" w:themeColor="text1"/>
          <w:sz w:val="24"/>
          <w:szCs w:val="24"/>
        </w:rPr>
        <w:t>a przedszkola.</w:t>
      </w:r>
    </w:p>
    <w:p w:rsidR="00D4644D" w:rsidRPr="008E0DA9" w:rsidRDefault="00E82F73" w:rsidP="00E00E81">
      <w:pPr>
        <w:suppressAutoHyphens/>
        <w:spacing w:after="0" w:line="26" w:lineRule="atLeast"/>
        <w:ind w:left="357" w:hanging="357"/>
        <w:rPr>
          <w:rFonts w:ascii="Arial" w:eastAsia="Arial Unicode MS" w:hAnsi="Arial" w:cs="Arial"/>
          <w:color w:val="000000" w:themeColor="text1"/>
          <w:sz w:val="24"/>
          <w:szCs w:val="24"/>
        </w:rPr>
      </w:pPr>
      <w:r w:rsidRPr="008E0DA9">
        <w:rPr>
          <w:rFonts w:ascii="Arial" w:eastAsia="Arial Unicode MS" w:hAnsi="Arial" w:cs="Arial"/>
          <w:color w:val="000000" w:themeColor="text1"/>
          <w:sz w:val="24"/>
          <w:szCs w:val="24"/>
        </w:rPr>
        <w:t>Arkusz organizacji przedszkola zatwierdza organ prowadzący, po zaopiniowaniu przez</w:t>
      </w:r>
      <w:r w:rsidR="00267C3B" w:rsidRPr="008E0DA9">
        <w:rPr>
          <w:rFonts w:ascii="Arial" w:eastAsia="Arial Unicode MS" w:hAnsi="Arial" w:cs="Arial"/>
          <w:color w:val="000000" w:themeColor="text1"/>
          <w:sz w:val="24"/>
          <w:szCs w:val="24"/>
        </w:rPr>
        <w:t xml:space="preserve"> </w:t>
      </w:r>
    </w:p>
    <w:p w:rsidR="00ED37DB" w:rsidRPr="008E0DA9" w:rsidRDefault="00267C3B" w:rsidP="00E00E81">
      <w:pPr>
        <w:suppressAutoHyphens/>
        <w:spacing w:after="0" w:line="26" w:lineRule="atLeast"/>
        <w:ind w:left="357" w:hanging="357"/>
        <w:rPr>
          <w:rFonts w:ascii="Arial" w:eastAsia="Arial Unicode MS" w:hAnsi="Arial" w:cs="Arial"/>
          <w:color w:val="000000" w:themeColor="text1"/>
          <w:sz w:val="24"/>
          <w:szCs w:val="24"/>
        </w:rPr>
      </w:pPr>
      <w:r w:rsidRPr="008E0DA9">
        <w:rPr>
          <w:rFonts w:ascii="Arial" w:eastAsia="Arial Unicode MS" w:hAnsi="Arial" w:cs="Arial"/>
          <w:color w:val="000000" w:themeColor="text1"/>
          <w:sz w:val="24"/>
          <w:szCs w:val="24"/>
        </w:rPr>
        <w:t>zakładowe organ</w:t>
      </w:r>
      <w:r w:rsidR="00ED37DB" w:rsidRPr="008E0DA9">
        <w:rPr>
          <w:rFonts w:ascii="Arial" w:eastAsia="Arial Unicode MS" w:hAnsi="Arial" w:cs="Arial"/>
          <w:color w:val="000000" w:themeColor="text1"/>
          <w:sz w:val="24"/>
          <w:szCs w:val="24"/>
        </w:rPr>
        <w:t>izacje związkowe oraz organ sprawujący nadzór pedagogiczny.</w:t>
      </w:r>
    </w:p>
    <w:p w:rsidR="00C547A3" w:rsidRDefault="00E82F73" w:rsidP="00E00E81">
      <w:pPr>
        <w:pStyle w:val="Akapitzlist"/>
        <w:numPr>
          <w:ilvl w:val="0"/>
          <w:numId w:val="58"/>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Organizację pracy przedszkola określa ramowy rozkład dnia ustalony</w:t>
      </w:r>
      <w:r w:rsidR="005717B9" w:rsidRPr="008E0DA9">
        <w:rPr>
          <w:rFonts w:ascii="Arial" w:eastAsia="Arial Unicode MS" w:hAnsi="Arial" w:cs="Arial"/>
          <w:color w:val="000000" w:themeColor="text1"/>
        </w:rPr>
        <w:t xml:space="preserve"> </w:t>
      </w:r>
      <w:r w:rsidRPr="008E0DA9">
        <w:rPr>
          <w:rFonts w:ascii="Arial" w:eastAsia="Arial Unicode MS" w:hAnsi="Arial" w:cs="Arial"/>
          <w:color w:val="000000" w:themeColor="text1"/>
        </w:rPr>
        <w:t>prze</w:t>
      </w:r>
      <w:r w:rsidR="00C547A3">
        <w:rPr>
          <w:rFonts w:ascii="Arial" w:eastAsia="Arial Unicode MS" w:hAnsi="Arial" w:cs="Arial"/>
          <w:color w:val="000000" w:themeColor="text1"/>
        </w:rPr>
        <w:t>z</w:t>
      </w:r>
    </w:p>
    <w:p w:rsidR="00D4644D" w:rsidRPr="00C547A3" w:rsidRDefault="00E82F73" w:rsidP="00C547A3">
      <w:pPr>
        <w:spacing w:after="0" w:line="240" w:lineRule="auto"/>
        <w:rPr>
          <w:rFonts w:ascii="Arial" w:eastAsia="Arial Unicode MS" w:hAnsi="Arial" w:cs="Arial"/>
          <w:color w:val="000000" w:themeColor="text1"/>
          <w:sz w:val="24"/>
          <w:szCs w:val="24"/>
        </w:rPr>
      </w:pPr>
      <w:r w:rsidRPr="00C547A3">
        <w:rPr>
          <w:rFonts w:ascii="Arial" w:eastAsia="Arial Unicode MS" w:hAnsi="Arial" w:cs="Arial"/>
          <w:color w:val="000000" w:themeColor="text1"/>
          <w:sz w:val="24"/>
          <w:szCs w:val="24"/>
        </w:rPr>
        <w:t xml:space="preserve">dyrektora przedszkola na wniosek rady pedagogicznej, z uwzględnieniem zasad </w:t>
      </w:r>
    </w:p>
    <w:p w:rsidR="00D4644D" w:rsidRPr="008E0DA9" w:rsidRDefault="00E82F73" w:rsidP="00C547A3">
      <w:pPr>
        <w:pStyle w:val="Akapitzli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 xml:space="preserve">ochrony zdrowia i higieny </w:t>
      </w:r>
      <w:r w:rsidR="003E1063" w:rsidRPr="008E0DA9">
        <w:rPr>
          <w:rFonts w:ascii="Arial" w:eastAsia="Arial Unicode MS" w:hAnsi="Arial" w:cs="Arial"/>
          <w:color w:val="000000" w:themeColor="text1"/>
        </w:rPr>
        <w:t xml:space="preserve">nauczania, wychowania i opieki, potrzeb, zainteresowań i </w:t>
      </w:r>
    </w:p>
    <w:p w:rsidR="00ED37DB" w:rsidRPr="008E0DA9" w:rsidRDefault="003E1063" w:rsidP="00E00E81">
      <w:pPr>
        <w:pStyle w:val="Akapitzlist"/>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uzdolnień dzieci, rodzaju niepełnosprawności dzieci oraz oczekiwań rodziców.</w:t>
      </w:r>
    </w:p>
    <w:p w:rsidR="00C547A3" w:rsidRDefault="00E82F73" w:rsidP="00C547A3">
      <w:pPr>
        <w:pStyle w:val="Akapitzlist"/>
        <w:numPr>
          <w:ilvl w:val="0"/>
          <w:numId w:val="58"/>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Na podstawie ramowego rozkładu dnia nauczyciele, którym powierzono opiekę nad</w:t>
      </w:r>
    </w:p>
    <w:p w:rsidR="00D4644D" w:rsidRPr="00C547A3" w:rsidRDefault="00E82F73" w:rsidP="00C547A3">
      <w:pPr>
        <w:spacing w:after="0" w:line="240" w:lineRule="auto"/>
        <w:rPr>
          <w:rFonts w:ascii="Arial" w:eastAsia="Arial Unicode MS" w:hAnsi="Arial" w:cs="Arial"/>
          <w:color w:val="000000" w:themeColor="text1"/>
          <w:sz w:val="24"/>
          <w:szCs w:val="24"/>
        </w:rPr>
      </w:pPr>
      <w:r w:rsidRPr="00C547A3">
        <w:rPr>
          <w:rFonts w:ascii="Arial" w:eastAsia="Arial Unicode MS" w:hAnsi="Arial" w:cs="Arial"/>
          <w:color w:val="000000" w:themeColor="text1"/>
          <w:sz w:val="24"/>
          <w:szCs w:val="24"/>
        </w:rPr>
        <w:t xml:space="preserve">danym oddziałem, ustalają dla tego oddziału szczegółowy rozkład dnia, biorąc </w:t>
      </w:r>
    </w:p>
    <w:p w:rsidR="00D4644D" w:rsidRPr="008E0DA9" w:rsidRDefault="00E82F73" w:rsidP="00C547A3">
      <w:pPr>
        <w:pStyle w:val="Akapitzli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 xml:space="preserve">także pod uwagę potrzeby i zainteresowania dzieci; szczegółowy rozkład dnia dla </w:t>
      </w:r>
    </w:p>
    <w:p w:rsidR="00ED37DB" w:rsidRPr="008E0DA9" w:rsidRDefault="00E82F73" w:rsidP="00E00E81">
      <w:pPr>
        <w:pStyle w:val="Akapitzlist"/>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danej grupy naucz</w:t>
      </w:r>
      <w:r w:rsidR="00ED37DB" w:rsidRPr="008E0DA9">
        <w:rPr>
          <w:rFonts w:ascii="Arial" w:eastAsia="Arial Unicode MS" w:hAnsi="Arial" w:cs="Arial"/>
          <w:color w:val="000000" w:themeColor="text1"/>
        </w:rPr>
        <w:t>yciele zamieszczają w dzienniku.</w:t>
      </w:r>
    </w:p>
    <w:p w:rsidR="00F94860" w:rsidRPr="008E0DA9" w:rsidRDefault="006222DA" w:rsidP="00E00E81">
      <w:pPr>
        <w:pStyle w:val="Akapitzlist"/>
        <w:numPr>
          <w:ilvl w:val="0"/>
          <w:numId w:val="58"/>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 xml:space="preserve">Zgodnie z opisanymi w podstawie programowej wychowania przedszkolnego, </w:t>
      </w:r>
    </w:p>
    <w:p w:rsidR="00D4644D" w:rsidRPr="008E0DA9" w:rsidRDefault="006222DA" w:rsidP="00E00E81">
      <w:pPr>
        <w:pStyle w:val="Akapitzlist"/>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 xml:space="preserve">warunkami i sposobem  jej realizacji, zadania przedszkola są planowane, realizowane </w:t>
      </w:r>
    </w:p>
    <w:p w:rsidR="008001EF" w:rsidRPr="008E0DA9" w:rsidRDefault="006222DA" w:rsidP="00E00E81">
      <w:pPr>
        <w:pStyle w:val="Akapitzlist"/>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z zachowaniem następujących zasad</w:t>
      </w:r>
      <w:r w:rsidR="007F5DAD" w:rsidRPr="008E0DA9">
        <w:rPr>
          <w:rFonts w:ascii="Arial" w:eastAsia="Arial Unicode MS" w:hAnsi="Arial" w:cs="Arial"/>
          <w:color w:val="000000" w:themeColor="text1"/>
        </w:rPr>
        <w:t>:</w:t>
      </w:r>
    </w:p>
    <w:p w:rsidR="007F5DAD" w:rsidRPr="008E0DA9" w:rsidRDefault="00392DCA" w:rsidP="00E00E81">
      <w:pPr>
        <w:pStyle w:val="Akapitzlist"/>
        <w:numPr>
          <w:ilvl w:val="0"/>
          <w:numId w:val="14"/>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nauczyciele</w:t>
      </w:r>
      <w:r w:rsidR="007F5DAD" w:rsidRPr="008E0DA9">
        <w:rPr>
          <w:rFonts w:ascii="Arial" w:eastAsia="Arial Unicode MS" w:hAnsi="Arial" w:cs="Arial"/>
          <w:color w:val="000000" w:themeColor="text1"/>
        </w:rPr>
        <w:t xml:space="preserve"> organizują zajęcia wspierające rozwój dziecka (kierowane i niekierowane), wykorzystu</w:t>
      </w:r>
      <w:r w:rsidR="00ED37DB" w:rsidRPr="008E0DA9">
        <w:rPr>
          <w:rFonts w:ascii="Arial" w:eastAsia="Arial Unicode MS" w:hAnsi="Arial" w:cs="Arial"/>
          <w:color w:val="000000" w:themeColor="text1"/>
        </w:rPr>
        <w:t>jąc do tego różne sytuacje edukacyjne</w:t>
      </w:r>
      <w:r w:rsidR="007F5DAD" w:rsidRPr="008E0DA9">
        <w:rPr>
          <w:rFonts w:ascii="Arial" w:eastAsia="Arial Unicode MS" w:hAnsi="Arial" w:cs="Arial"/>
          <w:color w:val="000000" w:themeColor="text1"/>
        </w:rPr>
        <w:t>;</w:t>
      </w:r>
    </w:p>
    <w:p w:rsidR="007F5DAD" w:rsidRPr="008E0DA9" w:rsidRDefault="00392DCA" w:rsidP="00E00E81">
      <w:pPr>
        <w:pStyle w:val="Akapitzlist"/>
        <w:numPr>
          <w:ilvl w:val="0"/>
          <w:numId w:val="14"/>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zajęcia</w:t>
      </w:r>
      <w:r w:rsidR="007F5DAD" w:rsidRPr="008E0DA9">
        <w:rPr>
          <w:rFonts w:ascii="Arial" w:eastAsia="Arial Unicode MS" w:hAnsi="Arial" w:cs="Arial"/>
          <w:color w:val="000000" w:themeColor="text1"/>
        </w:rPr>
        <w:t xml:space="preserve"> na świeżym powietrzu są elementem codziennej pracy z dzieckiem;</w:t>
      </w:r>
    </w:p>
    <w:p w:rsidR="007F5DAD" w:rsidRPr="008E0DA9" w:rsidRDefault="00392DCA" w:rsidP="00E00E81">
      <w:pPr>
        <w:pStyle w:val="Akapitzlist"/>
        <w:numPr>
          <w:ilvl w:val="0"/>
          <w:numId w:val="14"/>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zajęcia</w:t>
      </w:r>
      <w:r w:rsidR="007F5DAD" w:rsidRPr="008E0DA9">
        <w:rPr>
          <w:rFonts w:ascii="Arial" w:eastAsia="Arial Unicode MS" w:hAnsi="Arial" w:cs="Arial"/>
          <w:color w:val="000000" w:themeColor="text1"/>
        </w:rPr>
        <w:t xml:space="preserve"> kierowane są organizowane z uwzględnieniem możliwości dzieci, ich oczekiwań poznawczych, potrzeb wyrażania stanów emocjonalnych, komunikacji oraz chęci zabawy</w:t>
      </w:r>
      <w:r w:rsidRPr="008E0DA9">
        <w:rPr>
          <w:rFonts w:ascii="Arial" w:eastAsia="Arial Unicode MS" w:hAnsi="Arial" w:cs="Arial"/>
          <w:color w:val="000000" w:themeColor="text1"/>
        </w:rPr>
        <w:t>;</w:t>
      </w:r>
    </w:p>
    <w:p w:rsidR="00392DCA" w:rsidRPr="008E0DA9" w:rsidRDefault="00392DCA" w:rsidP="00E00E81">
      <w:pPr>
        <w:pStyle w:val="Akapitzlist"/>
        <w:numPr>
          <w:ilvl w:val="0"/>
          <w:numId w:val="14"/>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organizacja zabawy, nauki i wypoczynku oparta jest na ustalonym w przedszkolu rytmie dnia;</w:t>
      </w:r>
    </w:p>
    <w:p w:rsidR="00392DCA" w:rsidRPr="008E0DA9" w:rsidRDefault="00392DCA" w:rsidP="00E00E81">
      <w:pPr>
        <w:pStyle w:val="Akapitzlist"/>
        <w:numPr>
          <w:ilvl w:val="0"/>
          <w:numId w:val="14"/>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 xml:space="preserve">zachowane są proporcje miedzy czasem przeznaczonym na różne rodzaje zajęć i aktywności dzieci </w:t>
      </w:r>
      <w:r w:rsidR="007A7EA0" w:rsidRPr="008E0DA9">
        <w:rPr>
          <w:rFonts w:ascii="Arial" w:eastAsia="Arial Unicode MS" w:hAnsi="Arial" w:cs="Arial"/>
          <w:color w:val="000000" w:themeColor="text1"/>
        </w:rPr>
        <w:t>w szczególności:</w:t>
      </w:r>
      <w:r w:rsidRPr="008E0DA9">
        <w:rPr>
          <w:rFonts w:ascii="Arial" w:eastAsia="Arial Unicode MS" w:hAnsi="Arial" w:cs="Arial"/>
          <w:color w:val="000000" w:themeColor="text1"/>
        </w:rPr>
        <w:t xml:space="preserve"> posiłki, odpoczynek, samoobsługa, zabawa, zajęcia, uroczystości, wyci</w:t>
      </w:r>
      <w:r w:rsidR="007A7EA0" w:rsidRPr="008E0DA9">
        <w:rPr>
          <w:rFonts w:ascii="Arial" w:eastAsia="Arial Unicode MS" w:hAnsi="Arial" w:cs="Arial"/>
          <w:color w:val="000000" w:themeColor="text1"/>
        </w:rPr>
        <w:t>eczki, rytmika, gimnastyka;</w:t>
      </w:r>
    </w:p>
    <w:p w:rsidR="006E1999" w:rsidRPr="008E0DA9" w:rsidRDefault="00687EC7" w:rsidP="00E00E81">
      <w:pPr>
        <w:pStyle w:val="Akapitzlist"/>
        <w:numPr>
          <w:ilvl w:val="0"/>
          <w:numId w:val="14"/>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dominującą formą</w:t>
      </w:r>
      <w:r w:rsidR="00392DCA" w:rsidRPr="008E0DA9">
        <w:rPr>
          <w:rFonts w:ascii="Arial" w:eastAsia="Arial Unicode MS" w:hAnsi="Arial" w:cs="Arial"/>
          <w:color w:val="000000" w:themeColor="text1"/>
        </w:rPr>
        <w:t xml:space="preserve"> aktywności dzieci w przedszkolu jest zabawa.</w:t>
      </w:r>
    </w:p>
    <w:p w:rsidR="00FD2DA9" w:rsidRPr="008E0DA9" w:rsidRDefault="00E47A6C" w:rsidP="00E00E81">
      <w:pPr>
        <w:pStyle w:val="Nagwek3"/>
        <w:numPr>
          <w:ilvl w:val="0"/>
          <w:numId w:val="0"/>
        </w:numPr>
        <w:ind w:left="357" w:hanging="357"/>
        <w:jc w:val="left"/>
        <w:rPr>
          <w:rFonts w:ascii="Arial" w:eastAsia="Arial Unicode MS" w:hAnsi="Arial" w:cs="Arial"/>
          <w:b/>
          <w:color w:val="000000" w:themeColor="text1"/>
          <w:sz w:val="28"/>
          <w:szCs w:val="28"/>
        </w:rPr>
      </w:pPr>
      <w:r w:rsidRPr="008E0DA9">
        <w:rPr>
          <w:rFonts w:ascii="Arial" w:eastAsia="Arial Unicode MS" w:hAnsi="Arial" w:cs="Arial"/>
          <w:b/>
          <w:bCs/>
          <w:color w:val="000000" w:themeColor="text1"/>
          <w:sz w:val="28"/>
          <w:szCs w:val="28"/>
        </w:rPr>
        <w:lastRenderedPageBreak/>
        <w:t>§</w:t>
      </w:r>
      <w:r w:rsidR="003D4C84" w:rsidRPr="008E0DA9">
        <w:rPr>
          <w:rFonts w:ascii="Arial" w:eastAsia="Arial Unicode MS" w:hAnsi="Arial" w:cs="Arial"/>
          <w:b/>
          <w:color w:val="000000" w:themeColor="text1"/>
          <w:sz w:val="28"/>
          <w:szCs w:val="28"/>
        </w:rPr>
        <w:t xml:space="preserve"> 29</w:t>
      </w:r>
    </w:p>
    <w:p w:rsidR="00F94860" w:rsidRPr="008E0DA9" w:rsidRDefault="00E82F73" w:rsidP="00E00E81">
      <w:pPr>
        <w:numPr>
          <w:ilvl w:val="0"/>
          <w:numId w:val="59"/>
        </w:numPr>
        <w:spacing w:after="0" w:line="26" w:lineRule="atLeast"/>
        <w:ind w:left="357" w:hanging="357"/>
        <w:rPr>
          <w:rFonts w:ascii="Arial" w:eastAsia="Arial Unicode MS" w:hAnsi="Arial" w:cs="Arial"/>
          <w:color w:val="000000" w:themeColor="text1"/>
          <w:sz w:val="24"/>
          <w:szCs w:val="24"/>
        </w:rPr>
      </w:pPr>
      <w:r w:rsidRPr="008E0DA9">
        <w:rPr>
          <w:rFonts w:ascii="Arial" w:eastAsia="Arial Unicode MS" w:hAnsi="Arial" w:cs="Arial"/>
          <w:color w:val="000000" w:themeColor="text1"/>
          <w:sz w:val="24"/>
          <w:szCs w:val="24"/>
        </w:rPr>
        <w:t>Przedszkole funkcjonuje przez cały rok szkolny, z wyjątkiem przerw ustalonych</w:t>
      </w:r>
      <w:r w:rsidR="008606CF" w:rsidRPr="008E0DA9">
        <w:rPr>
          <w:rFonts w:ascii="Arial" w:eastAsia="Arial Unicode MS" w:hAnsi="Arial" w:cs="Arial"/>
          <w:color w:val="000000" w:themeColor="text1"/>
          <w:sz w:val="24"/>
          <w:szCs w:val="24"/>
        </w:rPr>
        <w:t xml:space="preserve"> </w:t>
      </w:r>
    </w:p>
    <w:p w:rsidR="00D4644D" w:rsidRPr="008E0DA9" w:rsidRDefault="00E82F73" w:rsidP="00E00E81">
      <w:pPr>
        <w:spacing w:after="0" w:line="26" w:lineRule="atLeast"/>
        <w:ind w:left="357" w:hanging="357"/>
        <w:rPr>
          <w:rFonts w:ascii="Arial" w:eastAsia="Arial Unicode MS" w:hAnsi="Arial" w:cs="Arial"/>
          <w:color w:val="000000" w:themeColor="text1"/>
          <w:sz w:val="24"/>
          <w:szCs w:val="24"/>
        </w:rPr>
      </w:pPr>
      <w:r w:rsidRPr="008E0DA9">
        <w:rPr>
          <w:rFonts w:ascii="Arial" w:eastAsia="Arial Unicode MS" w:hAnsi="Arial" w:cs="Arial"/>
          <w:color w:val="000000" w:themeColor="text1"/>
          <w:sz w:val="24"/>
          <w:szCs w:val="24"/>
        </w:rPr>
        <w:t>przez organ prowadzący</w:t>
      </w:r>
      <w:r w:rsidR="00E47A6C" w:rsidRPr="008E0DA9">
        <w:rPr>
          <w:rFonts w:ascii="Arial" w:eastAsia="Arial Unicode MS" w:hAnsi="Arial" w:cs="Arial"/>
          <w:color w:val="000000" w:themeColor="text1"/>
          <w:sz w:val="24"/>
          <w:szCs w:val="24"/>
        </w:rPr>
        <w:t xml:space="preserve"> na wspólny wniosek dyrektora i rady rodziców. Rok szkolny</w:t>
      </w:r>
      <w:r w:rsidR="008606CF" w:rsidRPr="008E0DA9">
        <w:rPr>
          <w:rFonts w:ascii="Arial" w:eastAsia="Arial Unicode MS" w:hAnsi="Arial" w:cs="Arial"/>
          <w:color w:val="000000" w:themeColor="text1"/>
          <w:sz w:val="24"/>
          <w:szCs w:val="24"/>
        </w:rPr>
        <w:t xml:space="preserve"> </w:t>
      </w:r>
    </w:p>
    <w:p w:rsidR="00D4644D" w:rsidRPr="008E0DA9" w:rsidRDefault="00E82F73" w:rsidP="00E00E81">
      <w:pPr>
        <w:spacing w:after="0" w:line="26" w:lineRule="atLeast"/>
        <w:ind w:left="357" w:hanging="357"/>
        <w:rPr>
          <w:rFonts w:ascii="Arial" w:eastAsia="Arial Unicode MS" w:hAnsi="Arial" w:cs="Arial"/>
          <w:color w:val="000000" w:themeColor="text1"/>
          <w:sz w:val="24"/>
          <w:szCs w:val="24"/>
        </w:rPr>
      </w:pPr>
      <w:r w:rsidRPr="008E0DA9">
        <w:rPr>
          <w:rFonts w:ascii="Arial" w:eastAsia="Arial Unicode MS" w:hAnsi="Arial" w:cs="Arial"/>
          <w:color w:val="000000" w:themeColor="text1"/>
          <w:sz w:val="24"/>
          <w:szCs w:val="24"/>
        </w:rPr>
        <w:t>rozpoczyna się z dniem 1 września każdego roku, a kończy – z dniem 31 sierpnia</w:t>
      </w:r>
      <w:r w:rsidR="008606CF" w:rsidRPr="008E0DA9">
        <w:rPr>
          <w:rFonts w:ascii="Arial" w:eastAsia="Arial Unicode MS" w:hAnsi="Arial" w:cs="Arial"/>
          <w:color w:val="000000" w:themeColor="text1"/>
          <w:sz w:val="24"/>
          <w:szCs w:val="24"/>
        </w:rPr>
        <w:t xml:space="preserve"> </w:t>
      </w:r>
    </w:p>
    <w:p w:rsidR="00E82F73" w:rsidRPr="008E0DA9" w:rsidRDefault="00E82F73" w:rsidP="00E00E81">
      <w:pPr>
        <w:spacing w:after="0" w:line="26" w:lineRule="atLeast"/>
        <w:ind w:left="357" w:hanging="357"/>
        <w:rPr>
          <w:rFonts w:ascii="Arial" w:eastAsia="Arial Unicode MS" w:hAnsi="Arial" w:cs="Arial"/>
          <w:color w:val="000000" w:themeColor="text1"/>
          <w:sz w:val="24"/>
          <w:szCs w:val="24"/>
        </w:rPr>
      </w:pPr>
      <w:r w:rsidRPr="008E0DA9">
        <w:rPr>
          <w:rFonts w:ascii="Arial" w:eastAsia="Arial Unicode MS" w:hAnsi="Arial" w:cs="Arial"/>
          <w:color w:val="000000" w:themeColor="text1"/>
          <w:sz w:val="24"/>
          <w:szCs w:val="24"/>
        </w:rPr>
        <w:t>roku następnego.</w:t>
      </w:r>
    </w:p>
    <w:p w:rsidR="00101FC2" w:rsidRPr="008E0DA9" w:rsidRDefault="006E1DB7" w:rsidP="00E00E81">
      <w:pPr>
        <w:numPr>
          <w:ilvl w:val="0"/>
          <w:numId w:val="59"/>
        </w:numPr>
        <w:spacing w:after="0" w:line="26" w:lineRule="atLeast"/>
        <w:ind w:left="357" w:hanging="357"/>
        <w:rPr>
          <w:rFonts w:ascii="Arial" w:eastAsia="Arial Unicode MS" w:hAnsi="Arial" w:cs="Arial"/>
          <w:color w:val="000000" w:themeColor="text1"/>
          <w:sz w:val="24"/>
          <w:szCs w:val="24"/>
        </w:rPr>
      </w:pPr>
      <w:r w:rsidRPr="008E0DA9">
        <w:rPr>
          <w:rFonts w:ascii="Arial" w:eastAsia="Arial Unicode MS" w:hAnsi="Arial" w:cs="Arial"/>
          <w:color w:val="000000" w:themeColor="text1"/>
          <w:sz w:val="24"/>
          <w:szCs w:val="24"/>
        </w:rPr>
        <w:t>W przypadku absenc</w:t>
      </w:r>
      <w:r w:rsidR="007A7EA0" w:rsidRPr="008E0DA9">
        <w:rPr>
          <w:rFonts w:ascii="Arial" w:eastAsia="Arial Unicode MS" w:hAnsi="Arial" w:cs="Arial"/>
          <w:color w:val="000000" w:themeColor="text1"/>
          <w:sz w:val="24"/>
          <w:szCs w:val="24"/>
        </w:rPr>
        <w:t>ji dzieci dopuszcza się możliwość łączenia grup.</w:t>
      </w:r>
    </w:p>
    <w:p w:rsidR="00FD2DA9" w:rsidRPr="008E0DA9" w:rsidRDefault="003D4C84" w:rsidP="00E00E81">
      <w:pPr>
        <w:pStyle w:val="Nagwek3"/>
        <w:numPr>
          <w:ilvl w:val="0"/>
          <w:numId w:val="0"/>
        </w:numPr>
        <w:ind w:left="357" w:hanging="357"/>
        <w:jc w:val="left"/>
        <w:rPr>
          <w:rFonts w:ascii="Arial" w:eastAsia="Arial Unicode MS" w:hAnsi="Arial" w:cs="Arial"/>
          <w:b/>
          <w:color w:val="000000" w:themeColor="text1"/>
          <w:sz w:val="28"/>
          <w:szCs w:val="28"/>
        </w:rPr>
      </w:pPr>
      <w:r w:rsidRPr="008E0DA9">
        <w:rPr>
          <w:rFonts w:ascii="Arial" w:eastAsia="Arial Unicode MS" w:hAnsi="Arial" w:cs="Arial"/>
          <w:b/>
          <w:color w:val="000000" w:themeColor="text1"/>
          <w:sz w:val="28"/>
          <w:szCs w:val="28"/>
        </w:rPr>
        <w:t>§ 30</w:t>
      </w:r>
    </w:p>
    <w:p w:rsidR="00F94860" w:rsidRPr="008E0DA9" w:rsidRDefault="00DC0C67" w:rsidP="00E00E81">
      <w:pPr>
        <w:numPr>
          <w:ilvl w:val="0"/>
          <w:numId w:val="60"/>
        </w:numPr>
        <w:spacing w:after="0" w:line="26" w:lineRule="atLeast"/>
        <w:ind w:left="357" w:hanging="357"/>
        <w:rPr>
          <w:rFonts w:ascii="Arial" w:eastAsia="Arial Unicode MS" w:hAnsi="Arial" w:cs="Arial"/>
          <w:bCs/>
          <w:color w:val="000000" w:themeColor="text1"/>
          <w:sz w:val="24"/>
          <w:szCs w:val="24"/>
          <w:lang w:eastAsia="ar-SA"/>
        </w:rPr>
      </w:pPr>
      <w:r w:rsidRPr="008E0DA9">
        <w:rPr>
          <w:rFonts w:ascii="Arial" w:eastAsia="Arial Unicode MS" w:hAnsi="Arial" w:cs="Arial"/>
          <w:bCs/>
          <w:color w:val="000000" w:themeColor="text1"/>
          <w:sz w:val="24"/>
          <w:szCs w:val="24"/>
          <w:lang w:eastAsia="ar-SA"/>
        </w:rPr>
        <w:t xml:space="preserve">Dyrektor powierza poszczególne oddziały opiece nauczycieli – liczba </w:t>
      </w:r>
    </w:p>
    <w:p w:rsidR="00D4644D" w:rsidRPr="008E0DA9" w:rsidRDefault="00DC0C67" w:rsidP="00E00E81">
      <w:pPr>
        <w:spacing w:after="0" w:line="26" w:lineRule="atLeast"/>
        <w:ind w:left="357" w:hanging="357"/>
        <w:rPr>
          <w:rFonts w:ascii="Arial" w:eastAsia="Arial Unicode MS" w:hAnsi="Arial" w:cs="Arial"/>
          <w:bCs/>
          <w:color w:val="000000" w:themeColor="text1"/>
          <w:sz w:val="24"/>
          <w:szCs w:val="24"/>
          <w:lang w:eastAsia="ar-SA"/>
        </w:rPr>
      </w:pPr>
      <w:r w:rsidRPr="008E0DA9">
        <w:rPr>
          <w:rFonts w:ascii="Arial" w:eastAsia="Arial Unicode MS" w:hAnsi="Arial" w:cs="Arial"/>
          <w:bCs/>
          <w:color w:val="000000" w:themeColor="text1"/>
          <w:sz w:val="24"/>
          <w:szCs w:val="24"/>
          <w:lang w:eastAsia="ar-SA"/>
        </w:rPr>
        <w:t xml:space="preserve">nauczycieli pracujących w danym oddziale, uzależniona jest od czasu pracy oddziału </w:t>
      </w:r>
    </w:p>
    <w:p w:rsidR="00D4644D" w:rsidRPr="008E0DA9" w:rsidRDefault="00DC0C67" w:rsidP="00E00E81">
      <w:pPr>
        <w:spacing w:after="0" w:line="26" w:lineRule="atLeast"/>
        <w:ind w:left="357" w:hanging="357"/>
        <w:rPr>
          <w:rFonts w:ascii="Arial" w:eastAsia="Arial Unicode MS" w:hAnsi="Arial" w:cs="Arial"/>
          <w:bCs/>
          <w:color w:val="000000" w:themeColor="text1"/>
          <w:sz w:val="24"/>
          <w:szCs w:val="24"/>
          <w:lang w:eastAsia="ar-SA"/>
        </w:rPr>
      </w:pPr>
      <w:r w:rsidRPr="008E0DA9">
        <w:rPr>
          <w:rFonts w:ascii="Arial" w:eastAsia="Arial Unicode MS" w:hAnsi="Arial" w:cs="Arial"/>
          <w:bCs/>
          <w:color w:val="000000" w:themeColor="text1"/>
          <w:sz w:val="24"/>
          <w:szCs w:val="24"/>
          <w:lang w:eastAsia="ar-SA"/>
        </w:rPr>
        <w:t xml:space="preserve">lub realizowanych zadań. Godziny pracy oddziałów zatwierdzone są w arkuszu </w:t>
      </w:r>
    </w:p>
    <w:p w:rsidR="00DC0C67" w:rsidRPr="008E0DA9" w:rsidRDefault="00DC0C67" w:rsidP="00E00E81">
      <w:pPr>
        <w:spacing w:after="0" w:line="26" w:lineRule="atLeast"/>
        <w:ind w:left="357" w:hanging="357"/>
        <w:rPr>
          <w:rFonts w:ascii="Arial" w:eastAsia="Arial Unicode MS" w:hAnsi="Arial" w:cs="Arial"/>
          <w:bCs/>
          <w:color w:val="000000" w:themeColor="text1"/>
          <w:sz w:val="24"/>
          <w:szCs w:val="24"/>
          <w:lang w:eastAsia="ar-SA"/>
        </w:rPr>
      </w:pPr>
      <w:r w:rsidRPr="008E0DA9">
        <w:rPr>
          <w:rFonts w:ascii="Arial" w:eastAsia="Arial Unicode MS" w:hAnsi="Arial" w:cs="Arial"/>
          <w:bCs/>
          <w:color w:val="000000" w:themeColor="text1"/>
          <w:sz w:val="24"/>
          <w:szCs w:val="24"/>
          <w:lang w:eastAsia="ar-SA"/>
        </w:rPr>
        <w:t>organizacyjnym przedszkola.</w:t>
      </w:r>
    </w:p>
    <w:p w:rsidR="00F94860" w:rsidRPr="008E0DA9" w:rsidRDefault="00DC0C67" w:rsidP="00E00E81">
      <w:pPr>
        <w:numPr>
          <w:ilvl w:val="0"/>
          <w:numId w:val="60"/>
        </w:numPr>
        <w:spacing w:after="0" w:line="26" w:lineRule="atLeast"/>
        <w:ind w:left="357" w:hanging="357"/>
        <w:rPr>
          <w:rFonts w:ascii="Arial" w:eastAsia="Arial Unicode MS" w:hAnsi="Arial" w:cs="Arial"/>
          <w:bCs/>
          <w:color w:val="000000" w:themeColor="text1"/>
          <w:sz w:val="24"/>
          <w:szCs w:val="24"/>
          <w:lang w:eastAsia="ar-SA"/>
        </w:rPr>
      </w:pPr>
      <w:r w:rsidRPr="008E0DA9">
        <w:rPr>
          <w:rFonts w:ascii="Arial" w:eastAsia="Arial Unicode MS" w:hAnsi="Arial" w:cs="Arial"/>
          <w:bCs/>
          <w:color w:val="000000" w:themeColor="text1"/>
          <w:sz w:val="24"/>
          <w:szCs w:val="24"/>
          <w:lang w:eastAsia="ar-SA"/>
        </w:rPr>
        <w:t xml:space="preserve">Dla zapewnienia ciągłości i skuteczności pracy wychowawczej i dydaktycznej, </w:t>
      </w:r>
    </w:p>
    <w:p w:rsidR="00825249" w:rsidRPr="008E0DA9" w:rsidRDefault="00DC0C67" w:rsidP="00E00E81">
      <w:pPr>
        <w:spacing w:after="0" w:line="26" w:lineRule="atLeast"/>
        <w:ind w:left="357" w:hanging="357"/>
        <w:rPr>
          <w:rFonts w:ascii="Arial" w:eastAsia="Arial Unicode MS" w:hAnsi="Arial" w:cs="Arial"/>
          <w:bCs/>
          <w:color w:val="000000" w:themeColor="text1"/>
          <w:sz w:val="24"/>
          <w:szCs w:val="24"/>
          <w:lang w:eastAsia="ar-SA"/>
        </w:rPr>
      </w:pPr>
      <w:r w:rsidRPr="008E0DA9">
        <w:rPr>
          <w:rFonts w:ascii="Arial" w:eastAsia="Arial Unicode MS" w:hAnsi="Arial" w:cs="Arial"/>
          <w:bCs/>
          <w:color w:val="000000" w:themeColor="text1"/>
          <w:sz w:val="24"/>
          <w:szCs w:val="24"/>
          <w:lang w:eastAsia="ar-SA"/>
        </w:rPr>
        <w:t>wskazane jest</w:t>
      </w:r>
      <w:r w:rsidR="00B5432B" w:rsidRPr="008E0DA9">
        <w:rPr>
          <w:rFonts w:ascii="Arial" w:eastAsia="Arial Unicode MS" w:hAnsi="Arial" w:cs="Arial"/>
          <w:bCs/>
          <w:color w:val="000000" w:themeColor="text1"/>
          <w:sz w:val="24"/>
          <w:szCs w:val="24"/>
          <w:lang w:eastAsia="ar-SA"/>
        </w:rPr>
        <w:t>,</w:t>
      </w:r>
      <w:r w:rsidRPr="008E0DA9">
        <w:rPr>
          <w:rFonts w:ascii="Arial" w:eastAsia="Arial Unicode MS" w:hAnsi="Arial" w:cs="Arial"/>
          <w:bCs/>
          <w:color w:val="000000" w:themeColor="text1"/>
          <w:sz w:val="24"/>
          <w:szCs w:val="24"/>
          <w:lang w:eastAsia="ar-SA"/>
        </w:rPr>
        <w:t xml:space="preserve"> aby nauczyciel opiekował się danym oddziałem przez cały okres</w:t>
      </w:r>
    </w:p>
    <w:p w:rsidR="00DC0C67" w:rsidRPr="008E0DA9" w:rsidRDefault="00DC0C67" w:rsidP="00E00E81">
      <w:pPr>
        <w:spacing w:after="0" w:line="26" w:lineRule="atLeast"/>
        <w:ind w:left="357" w:hanging="357"/>
        <w:rPr>
          <w:rFonts w:ascii="Arial" w:eastAsia="Arial Unicode MS" w:hAnsi="Arial" w:cs="Arial"/>
          <w:bCs/>
          <w:color w:val="000000" w:themeColor="text1"/>
          <w:sz w:val="24"/>
          <w:szCs w:val="24"/>
          <w:lang w:eastAsia="ar-SA"/>
        </w:rPr>
      </w:pPr>
      <w:r w:rsidRPr="008E0DA9">
        <w:rPr>
          <w:rFonts w:ascii="Arial" w:eastAsia="Arial Unicode MS" w:hAnsi="Arial" w:cs="Arial"/>
          <w:bCs/>
          <w:color w:val="000000" w:themeColor="text1"/>
          <w:sz w:val="24"/>
          <w:szCs w:val="24"/>
          <w:lang w:eastAsia="ar-SA"/>
        </w:rPr>
        <w:t>uczę</w:t>
      </w:r>
      <w:r w:rsidR="0026654D" w:rsidRPr="008E0DA9">
        <w:rPr>
          <w:rFonts w:ascii="Arial" w:eastAsia="Arial Unicode MS" w:hAnsi="Arial" w:cs="Arial"/>
          <w:bCs/>
          <w:color w:val="000000" w:themeColor="text1"/>
          <w:sz w:val="24"/>
          <w:szCs w:val="24"/>
          <w:lang w:eastAsia="ar-SA"/>
        </w:rPr>
        <w:t>szczania dzieci do przedszkola.</w:t>
      </w:r>
    </w:p>
    <w:p w:rsidR="00FD2DA9" w:rsidRPr="008E0DA9" w:rsidRDefault="003D4C84" w:rsidP="00E00E81">
      <w:pPr>
        <w:pStyle w:val="Nagwek3"/>
        <w:numPr>
          <w:ilvl w:val="0"/>
          <w:numId w:val="0"/>
        </w:numPr>
        <w:ind w:left="357" w:hanging="357"/>
        <w:jc w:val="left"/>
        <w:rPr>
          <w:rFonts w:ascii="Arial" w:eastAsia="Arial Unicode MS" w:hAnsi="Arial" w:cs="Arial"/>
          <w:b/>
          <w:color w:val="000000" w:themeColor="text1"/>
          <w:sz w:val="28"/>
          <w:szCs w:val="28"/>
        </w:rPr>
      </w:pPr>
      <w:r w:rsidRPr="008E0DA9">
        <w:rPr>
          <w:rFonts w:ascii="Arial" w:eastAsia="Arial Unicode MS" w:hAnsi="Arial" w:cs="Arial"/>
          <w:b/>
          <w:color w:val="000000" w:themeColor="text1"/>
          <w:sz w:val="28"/>
          <w:szCs w:val="28"/>
        </w:rPr>
        <w:t>§ 31</w:t>
      </w:r>
    </w:p>
    <w:p w:rsidR="00F94860" w:rsidRPr="008E0DA9" w:rsidRDefault="00DC0C67" w:rsidP="00E00E81">
      <w:pPr>
        <w:numPr>
          <w:ilvl w:val="0"/>
          <w:numId w:val="61"/>
        </w:numPr>
        <w:spacing w:after="0" w:line="26" w:lineRule="atLeast"/>
        <w:ind w:left="357" w:hanging="357"/>
        <w:rPr>
          <w:rFonts w:ascii="Arial" w:eastAsia="Arial Unicode MS" w:hAnsi="Arial" w:cs="Arial"/>
          <w:bCs/>
          <w:color w:val="000000" w:themeColor="text1"/>
          <w:sz w:val="24"/>
          <w:szCs w:val="24"/>
          <w:lang w:eastAsia="ar-SA"/>
        </w:rPr>
      </w:pPr>
      <w:r w:rsidRPr="008E0DA9">
        <w:rPr>
          <w:rFonts w:ascii="Arial" w:eastAsia="Arial Unicode MS" w:hAnsi="Arial" w:cs="Arial"/>
          <w:bCs/>
          <w:color w:val="000000" w:themeColor="text1"/>
          <w:sz w:val="24"/>
          <w:szCs w:val="24"/>
          <w:lang w:eastAsia="ar-SA"/>
        </w:rPr>
        <w:t>W przypadku objęcia kształceniem specjalnym dziecka posiadającego</w:t>
      </w:r>
      <w:r w:rsidR="001834E7" w:rsidRPr="008E0DA9">
        <w:rPr>
          <w:rFonts w:ascii="Arial" w:eastAsia="Arial Unicode MS" w:hAnsi="Arial" w:cs="Arial"/>
          <w:bCs/>
          <w:color w:val="000000" w:themeColor="text1"/>
          <w:sz w:val="24"/>
          <w:szCs w:val="24"/>
          <w:lang w:eastAsia="ar-SA"/>
        </w:rPr>
        <w:t xml:space="preserve"> </w:t>
      </w:r>
    </w:p>
    <w:p w:rsidR="00D4644D" w:rsidRPr="008E0DA9" w:rsidRDefault="00DC0C67" w:rsidP="00E00E81">
      <w:pPr>
        <w:spacing w:after="0" w:line="26" w:lineRule="atLeast"/>
        <w:ind w:left="357" w:hanging="357"/>
        <w:rPr>
          <w:rFonts w:ascii="Arial" w:eastAsia="Arial Unicode MS" w:hAnsi="Arial" w:cs="Arial"/>
          <w:bCs/>
          <w:color w:val="000000" w:themeColor="text1"/>
          <w:sz w:val="24"/>
          <w:szCs w:val="24"/>
          <w:lang w:eastAsia="ar-SA"/>
        </w:rPr>
      </w:pPr>
      <w:r w:rsidRPr="008E0DA9">
        <w:rPr>
          <w:rFonts w:ascii="Arial" w:eastAsia="Arial Unicode MS" w:hAnsi="Arial" w:cs="Arial"/>
          <w:bCs/>
          <w:color w:val="000000" w:themeColor="text1"/>
          <w:sz w:val="24"/>
          <w:szCs w:val="24"/>
          <w:lang w:eastAsia="ar-SA"/>
        </w:rPr>
        <w:t xml:space="preserve">orzeczenie o potrzebie kształcenia specjalnego wydane ze względu na autyzm, zespół </w:t>
      </w:r>
    </w:p>
    <w:p w:rsidR="00D4644D" w:rsidRPr="008E0DA9" w:rsidRDefault="00DC0C67" w:rsidP="00E00E81">
      <w:pPr>
        <w:spacing w:after="0" w:line="26" w:lineRule="atLeast"/>
        <w:ind w:left="357" w:hanging="357"/>
        <w:rPr>
          <w:rFonts w:ascii="Arial" w:eastAsia="Arial Unicode MS" w:hAnsi="Arial" w:cs="Arial"/>
          <w:bCs/>
          <w:color w:val="000000" w:themeColor="text1"/>
          <w:sz w:val="24"/>
          <w:szCs w:val="24"/>
          <w:lang w:eastAsia="ar-SA"/>
        </w:rPr>
      </w:pPr>
      <w:r w:rsidRPr="008E0DA9">
        <w:rPr>
          <w:rFonts w:ascii="Arial" w:eastAsia="Arial Unicode MS" w:hAnsi="Arial" w:cs="Arial"/>
          <w:bCs/>
          <w:color w:val="000000" w:themeColor="text1"/>
          <w:sz w:val="24"/>
          <w:szCs w:val="24"/>
          <w:lang w:eastAsia="ar-SA"/>
        </w:rPr>
        <w:t xml:space="preserve">Aspergera lub niepełnosprawności sprzężone zatrudnia się w przedszkolu dodatkowo </w:t>
      </w:r>
    </w:p>
    <w:p w:rsidR="00D4644D" w:rsidRPr="008E0DA9" w:rsidRDefault="00DC0C67" w:rsidP="00E00E81">
      <w:pPr>
        <w:spacing w:after="0" w:line="26" w:lineRule="atLeast"/>
        <w:ind w:left="357" w:hanging="357"/>
        <w:rPr>
          <w:rFonts w:ascii="Arial" w:eastAsia="Arial Unicode MS" w:hAnsi="Arial" w:cs="Arial"/>
          <w:bCs/>
          <w:color w:val="000000" w:themeColor="text1"/>
          <w:sz w:val="24"/>
          <w:szCs w:val="24"/>
          <w:lang w:eastAsia="ar-SA"/>
        </w:rPr>
      </w:pPr>
      <w:r w:rsidRPr="008E0DA9">
        <w:rPr>
          <w:rFonts w:ascii="Arial" w:eastAsia="Arial Unicode MS" w:hAnsi="Arial" w:cs="Arial"/>
          <w:bCs/>
          <w:color w:val="000000" w:themeColor="text1"/>
          <w:sz w:val="24"/>
          <w:szCs w:val="24"/>
          <w:lang w:eastAsia="ar-SA"/>
        </w:rPr>
        <w:t xml:space="preserve">nauczyciela posiadającego kwalifikacje z zakresu pedagogiki specjalnej, w celu </w:t>
      </w:r>
    </w:p>
    <w:p w:rsidR="000E6C64" w:rsidRPr="008E0DA9" w:rsidRDefault="00DC0C67" w:rsidP="00E00E81">
      <w:pPr>
        <w:spacing w:after="0" w:line="26" w:lineRule="atLeast"/>
        <w:ind w:left="357" w:hanging="357"/>
        <w:rPr>
          <w:rFonts w:ascii="Arial" w:eastAsia="Arial Unicode MS" w:hAnsi="Arial" w:cs="Arial"/>
          <w:bCs/>
          <w:color w:val="000000" w:themeColor="text1"/>
          <w:sz w:val="24"/>
          <w:szCs w:val="24"/>
          <w:lang w:eastAsia="ar-SA"/>
        </w:rPr>
      </w:pPr>
      <w:r w:rsidRPr="008E0DA9">
        <w:rPr>
          <w:rFonts w:ascii="Arial" w:eastAsia="Arial Unicode MS" w:hAnsi="Arial" w:cs="Arial"/>
          <w:bCs/>
          <w:color w:val="000000" w:themeColor="text1"/>
          <w:sz w:val="24"/>
          <w:szCs w:val="24"/>
          <w:lang w:eastAsia="ar-SA"/>
        </w:rPr>
        <w:t>współorganizowania kształcenia dziecka niepełnosprawnego lub pomoc nauczyciela.</w:t>
      </w:r>
    </w:p>
    <w:p w:rsidR="00FD2DA9" w:rsidRPr="008E0DA9" w:rsidRDefault="003D4C84" w:rsidP="00E00E81">
      <w:pPr>
        <w:pStyle w:val="Nagwek4"/>
        <w:numPr>
          <w:ilvl w:val="0"/>
          <w:numId w:val="0"/>
        </w:numPr>
        <w:ind w:left="357" w:hanging="357"/>
        <w:jc w:val="left"/>
        <w:rPr>
          <w:rFonts w:ascii="Arial" w:eastAsia="Arial Unicode MS" w:hAnsi="Arial" w:cs="Arial"/>
          <w:color w:val="000000" w:themeColor="text1"/>
          <w:sz w:val="28"/>
          <w:szCs w:val="28"/>
        </w:rPr>
      </w:pPr>
      <w:r w:rsidRPr="008E0DA9">
        <w:rPr>
          <w:rFonts w:ascii="Arial" w:eastAsia="Arial Unicode MS" w:hAnsi="Arial" w:cs="Arial"/>
          <w:color w:val="000000" w:themeColor="text1"/>
          <w:sz w:val="28"/>
          <w:szCs w:val="28"/>
        </w:rPr>
        <w:t>§ 32</w:t>
      </w:r>
    </w:p>
    <w:p w:rsidR="00D4644D" w:rsidRPr="008E0DA9" w:rsidRDefault="00E82F73" w:rsidP="00E00E81">
      <w:pPr>
        <w:numPr>
          <w:ilvl w:val="0"/>
          <w:numId w:val="62"/>
        </w:numPr>
        <w:spacing w:after="0" w:line="26" w:lineRule="atLeast"/>
        <w:ind w:left="357" w:hanging="357"/>
        <w:rPr>
          <w:rFonts w:ascii="Arial" w:eastAsia="Arial Unicode MS" w:hAnsi="Arial" w:cs="Arial"/>
          <w:bCs/>
          <w:color w:val="000000" w:themeColor="text1"/>
          <w:sz w:val="24"/>
          <w:szCs w:val="24"/>
          <w:lang w:eastAsia="ar-SA"/>
        </w:rPr>
      </w:pPr>
      <w:r w:rsidRPr="008E0DA9">
        <w:rPr>
          <w:rFonts w:ascii="Arial" w:eastAsia="Arial Unicode MS" w:hAnsi="Arial" w:cs="Arial"/>
          <w:color w:val="000000" w:themeColor="text1"/>
          <w:sz w:val="24"/>
          <w:szCs w:val="24"/>
        </w:rPr>
        <w:t xml:space="preserve">Zasady odpłatności za pobyt dzieci w przedszkolu i odpłatności za korzystanie z </w:t>
      </w:r>
    </w:p>
    <w:p w:rsidR="00E82F73" w:rsidRPr="008E0DA9" w:rsidRDefault="00E82F73" w:rsidP="00E00E81">
      <w:pPr>
        <w:spacing w:after="0" w:line="26" w:lineRule="atLeast"/>
        <w:rPr>
          <w:rFonts w:ascii="Arial" w:eastAsia="Arial Unicode MS" w:hAnsi="Arial" w:cs="Arial"/>
          <w:bCs/>
          <w:color w:val="000000" w:themeColor="text1"/>
          <w:sz w:val="24"/>
          <w:szCs w:val="24"/>
          <w:lang w:eastAsia="ar-SA"/>
        </w:rPr>
      </w:pPr>
      <w:r w:rsidRPr="008E0DA9">
        <w:rPr>
          <w:rFonts w:ascii="Arial" w:eastAsia="Arial Unicode MS" w:hAnsi="Arial" w:cs="Arial"/>
          <w:color w:val="000000" w:themeColor="text1"/>
          <w:sz w:val="24"/>
          <w:szCs w:val="24"/>
        </w:rPr>
        <w:t>wyżywienia ustalone są</w:t>
      </w:r>
      <w:r w:rsidR="003B6212" w:rsidRPr="008E0DA9">
        <w:rPr>
          <w:rFonts w:ascii="Arial" w:eastAsia="Arial Unicode MS" w:hAnsi="Arial" w:cs="Arial"/>
          <w:color w:val="000000" w:themeColor="text1"/>
          <w:sz w:val="24"/>
          <w:szCs w:val="24"/>
        </w:rPr>
        <w:t xml:space="preserve"> przez orga</w:t>
      </w:r>
      <w:r w:rsidR="0033600C" w:rsidRPr="008E0DA9">
        <w:rPr>
          <w:rFonts w:ascii="Arial" w:eastAsia="Arial Unicode MS" w:hAnsi="Arial" w:cs="Arial"/>
          <w:color w:val="000000" w:themeColor="text1"/>
          <w:sz w:val="24"/>
          <w:szCs w:val="24"/>
        </w:rPr>
        <w:t>n prowadzący</w:t>
      </w:r>
      <w:r w:rsidR="003B6212" w:rsidRPr="008E0DA9">
        <w:rPr>
          <w:rFonts w:ascii="Arial" w:eastAsia="Arial Unicode MS" w:hAnsi="Arial" w:cs="Arial"/>
          <w:color w:val="000000" w:themeColor="text1"/>
          <w:sz w:val="24"/>
          <w:szCs w:val="24"/>
        </w:rPr>
        <w:t>.</w:t>
      </w:r>
    </w:p>
    <w:p w:rsidR="00D4644D" w:rsidRPr="008E0DA9" w:rsidRDefault="00E82F73" w:rsidP="00E00E81">
      <w:pPr>
        <w:pStyle w:val="Akapitzlist"/>
        <w:numPr>
          <w:ilvl w:val="0"/>
          <w:numId w:val="62"/>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Bezpłatne nauczanie, wychowanie i opieka</w:t>
      </w:r>
      <w:r w:rsidR="003B6212" w:rsidRPr="008E0DA9">
        <w:rPr>
          <w:rFonts w:ascii="Arial" w:eastAsia="Arial Unicode MS" w:hAnsi="Arial" w:cs="Arial"/>
          <w:color w:val="000000" w:themeColor="text1"/>
        </w:rPr>
        <w:t xml:space="preserve"> nad dziećmi</w:t>
      </w:r>
      <w:r w:rsidRPr="008E0DA9">
        <w:rPr>
          <w:rFonts w:ascii="Arial" w:eastAsia="Arial Unicode MS" w:hAnsi="Arial" w:cs="Arial"/>
          <w:color w:val="000000" w:themeColor="text1"/>
        </w:rPr>
        <w:t xml:space="preserve"> realizowane są w </w:t>
      </w:r>
    </w:p>
    <w:p w:rsidR="00E82F73" w:rsidRPr="008E0DA9" w:rsidRDefault="00E82F73" w:rsidP="00E00E81">
      <w:pPr>
        <w:pStyle w:val="Akapitzlist"/>
        <w:spacing w:line="26" w:lineRule="atLeast"/>
        <w:ind w:left="0"/>
        <w:rPr>
          <w:rFonts w:ascii="Arial" w:eastAsia="Arial Unicode MS" w:hAnsi="Arial" w:cs="Arial"/>
          <w:color w:val="000000" w:themeColor="text1"/>
        </w:rPr>
      </w:pPr>
      <w:r w:rsidRPr="008E0DA9">
        <w:rPr>
          <w:rFonts w:ascii="Arial" w:eastAsia="Arial Unicode MS" w:hAnsi="Arial" w:cs="Arial"/>
          <w:color w:val="000000" w:themeColor="text1"/>
        </w:rPr>
        <w:t xml:space="preserve">przedszkolu </w:t>
      </w:r>
      <w:r w:rsidR="003B6212" w:rsidRPr="008E0DA9">
        <w:rPr>
          <w:rFonts w:ascii="Arial" w:eastAsia="Arial Unicode MS" w:hAnsi="Arial" w:cs="Arial"/>
          <w:color w:val="000000" w:themeColor="text1"/>
        </w:rPr>
        <w:t>w całym czasie jego pracy.</w:t>
      </w:r>
    </w:p>
    <w:p w:rsidR="00D4644D" w:rsidRPr="008E0DA9" w:rsidRDefault="00E82F73" w:rsidP="00E00E81">
      <w:pPr>
        <w:pStyle w:val="Akapitzlist"/>
        <w:numPr>
          <w:ilvl w:val="0"/>
          <w:numId w:val="62"/>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 xml:space="preserve">W przedszkolu przygotowywane są </w:t>
      </w:r>
      <w:r w:rsidR="001C6208" w:rsidRPr="008E0DA9">
        <w:rPr>
          <w:rFonts w:ascii="Arial" w:eastAsia="Arial Unicode MS" w:hAnsi="Arial" w:cs="Arial"/>
          <w:color w:val="000000" w:themeColor="text1"/>
        </w:rPr>
        <w:t>4</w:t>
      </w:r>
      <w:r w:rsidRPr="008E0DA9">
        <w:rPr>
          <w:rFonts w:ascii="Arial" w:eastAsia="Arial Unicode MS" w:hAnsi="Arial" w:cs="Arial"/>
          <w:color w:val="000000" w:themeColor="text1"/>
        </w:rPr>
        <w:t xml:space="preserve"> posiłki: śniadanie,</w:t>
      </w:r>
      <w:r w:rsidR="001C6208" w:rsidRPr="008E0DA9">
        <w:rPr>
          <w:rFonts w:ascii="Arial" w:eastAsia="Arial Unicode MS" w:hAnsi="Arial" w:cs="Arial"/>
          <w:color w:val="000000" w:themeColor="text1"/>
        </w:rPr>
        <w:t xml:space="preserve"> II śniadanie,</w:t>
      </w:r>
      <w:r w:rsidRPr="008E0DA9">
        <w:rPr>
          <w:rFonts w:ascii="Arial" w:eastAsia="Arial Unicode MS" w:hAnsi="Arial" w:cs="Arial"/>
          <w:color w:val="000000" w:themeColor="text1"/>
        </w:rPr>
        <w:t xml:space="preserve"> obiad i </w:t>
      </w:r>
    </w:p>
    <w:p w:rsidR="0033600C" w:rsidRPr="008E0DA9" w:rsidRDefault="00E82F73" w:rsidP="00E00E81">
      <w:pPr>
        <w:pStyle w:val="Akapitzlist"/>
        <w:spacing w:line="26" w:lineRule="atLeast"/>
        <w:ind w:left="0"/>
        <w:rPr>
          <w:rFonts w:ascii="Arial" w:eastAsia="Arial Unicode MS" w:hAnsi="Arial" w:cs="Arial"/>
          <w:color w:val="000000" w:themeColor="text1"/>
        </w:rPr>
      </w:pPr>
      <w:r w:rsidRPr="008E0DA9">
        <w:rPr>
          <w:rFonts w:ascii="Arial" w:eastAsia="Arial Unicode MS" w:hAnsi="Arial" w:cs="Arial"/>
          <w:color w:val="000000" w:themeColor="text1"/>
        </w:rPr>
        <w:t>podwieczorek;</w:t>
      </w:r>
      <w:r w:rsidR="00825249" w:rsidRPr="008E0DA9">
        <w:rPr>
          <w:rFonts w:ascii="Arial" w:eastAsia="Arial Unicode MS" w:hAnsi="Arial" w:cs="Arial"/>
          <w:color w:val="000000" w:themeColor="text1"/>
        </w:rPr>
        <w:t xml:space="preserve"> </w:t>
      </w:r>
      <w:r w:rsidRPr="008E0DA9">
        <w:rPr>
          <w:rFonts w:ascii="Arial" w:eastAsia="Arial Unicode MS" w:hAnsi="Arial" w:cs="Arial"/>
          <w:color w:val="000000" w:themeColor="text1"/>
        </w:rPr>
        <w:t>do korzystania z posiłków w przedszkolu uprawnieni są: dzi</w:t>
      </w:r>
      <w:r w:rsidR="00101FC2" w:rsidRPr="008E0DA9">
        <w:rPr>
          <w:rFonts w:ascii="Arial" w:eastAsia="Arial Unicode MS" w:hAnsi="Arial" w:cs="Arial"/>
          <w:color w:val="000000" w:themeColor="text1"/>
        </w:rPr>
        <w:t>eci oraz pracownicy przedszkola.</w:t>
      </w:r>
    </w:p>
    <w:p w:rsidR="0033600C" w:rsidRPr="008E0DA9" w:rsidRDefault="0033600C" w:rsidP="00E00E81">
      <w:pPr>
        <w:pStyle w:val="Akapitzlist"/>
        <w:numPr>
          <w:ilvl w:val="0"/>
          <w:numId w:val="62"/>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Wysokość stawki żywieniowej ogłasza w formie zarządzenia dyrektor.</w:t>
      </w:r>
    </w:p>
    <w:p w:rsidR="00D4644D" w:rsidRPr="008E0DA9" w:rsidRDefault="00E82F73" w:rsidP="00E00E81">
      <w:pPr>
        <w:pStyle w:val="Akapitzlist"/>
        <w:numPr>
          <w:ilvl w:val="0"/>
          <w:numId w:val="62"/>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Rodzice znajdujący się w trudnej sytuacji materialnej mogą starać się o refundację</w:t>
      </w:r>
    </w:p>
    <w:p w:rsidR="0033600C" w:rsidRPr="008E0DA9" w:rsidRDefault="00E82F73" w:rsidP="00E00E81">
      <w:pPr>
        <w:pStyle w:val="Akapitzlist"/>
        <w:spacing w:line="26" w:lineRule="atLeast"/>
        <w:ind w:left="0"/>
        <w:rPr>
          <w:rFonts w:ascii="Arial" w:eastAsia="Arial Unicode MS" w:hAnsi="Arial" w:cs="Arial"/>
          <w:color w:val="000000" w:themeColor="text1"/>
        </w:rPr>
      </w:pPr>
      <w:r w:rsidRPr="008E0DA9">
        <w:rPr>
          <w:rFonts w:ascii="Arial" w:eastAsia="Arial Unicode MS" w:hAnsi="Arial" w:cs="Arial"/>
          <w:color w:val="000000" w:themeColor="text1"/>
        </w:rPr>
        <w:t>kosztów żywienia dzi</w:t>
      </w:r>
      <w:r w:rsidR="0033600C" w:rsidRPr="008E0DA9">
        <w:rPr>
          <w:rFonts w:ascii="Arial" w:eastAsia="Arial Unicode MS" w:hAnsi="Arial" w:cs="Arial"/>
          <w:color w:val="000000" w:themeColor="text1"/>
        </w:rPr>
        <w:t>ecka w przedszkolu przez Centrum</w:t>
      </w:r>
      <w:r w:rsidRPr="008E0DA9">
        <w:rPr>
          <w:rFonts w:ascii="Arial" w:eastAsia="Arial Unicode MS" w:hAnsi="Arial" w:cs="Arial"/>
          <w:color w:val="000000" w:themeColor="text1"/>
        </w:rPr>
        <w:t xml:space="preserve"> Pomocy Społecznej lub starać się </w:t>
      </w:r>
      <w:r w:rsidR="00B5432B" w:rsidRPr="008E0DA9">
        <w:rPr>
          <w:rFonts w:ascii="Arial" w:eastAsia="Arial Unicode MS" w:hAnsi="Arial" w:cs="Arial"/>
          <w:color w:val="000000" w:themeColor="text1"/>
        </w:rPr>
        <w:t xml:space="preserve">o </w:t>
      </w:r>
      <w:r w:rsidRPr="008E0DA9">
        <w:rPr>
          <w:rFonts w:ascii="Arial" w:eastAsia="Arial Unicode MS" w:hAnsi="Arial" w:cs="Arial"/>
          <w:color w:val="000000" w:themeColor="text1"/>
        </w:rPr>
        <w:t>uzyskanie zwolnienia z opłaty za</w:t>
      </w:r>
      <w:r w:rsidR="0033600C" w:rsidRPr="008E0DA9">
        <w:rPr>
          <w:rFonts w:ascii="Arial" w:eastAsia="Arial Unicode MS" w:hAnsi="Arial" w:cs="Arial"/>
          <w:color w:val="000000" w:themeColor="text1"/>
        </w:rPr>
        <w:t xml:space="preserve"> posiłki u dyrektora.</w:t>
      </w:r>
    </w:p>
    <w:p w:rsidR="00825249" w:rsidRPr="008E0DA9" w:rsidRDefault="00E82F73" w:rsidP="00E00E81">
      <w:pPr>
        <w:pStyle w:val="Akapitzlist"/>
        <w:numPr>
          <w:ilvl w:val="0"/>
          <w:numId w:val="62"/>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Szczegółowe zas</w:t>
      </w:r>
      <w:r w:rsidR="0033600C" w:rsidRPr="008E0DA9">
        <w:rPr>
          <w:rFonts w:ascii="Arial" w:eastAsia="Arial Unicode MS" w:hAnsi="Arial" w:cs="Arial"/>
          <w:color w:val="000000" w:themeColor="text1"/>
        </w:rPr>
        <w:t>ady korzystania z pomocy Centrum</w:t>
      </w:r>
      <w:r w:rsidRPr="008E0DA9">
        <w:rPr>
          <w:rFonts w:ascii="Arial" w:eastAsia="Arial Unicode MS" w:hAnsi="Arial" w:cs="Arial"/>
          <w:color w:val="000000" w:themeColor="text1"/>
        </w:rPr>
        <w:t xml:space="preserve"> Pomocy Społecznej określa </w:t>
      </w:r>
    </w:p>
    <w:p w:rsidR="0033600C" w:rsidRPr="008E0DA9" w:rsidRDefault="00E82F73" w:rsidP="00E00E81">
      <w:pPr>
        <w:pStyle w:val="Akapitzlist"/>
        <w:spacing w:line="26" w:lineRule="atLeast"/>
        <w:ind w:left="0"/>
        <w:rPr>
          <w:rFonts w:ascii="Arial" w:eastAsia="Arial Unicode MS" w:hAnsi="Arial" w:cs="Arial"/>
          <w:color w:val="000000" w:themeColor="text1"/>
        </w:rPr>
      </w:pPr>
      <w:r w:rsidRPr="008E0DA9">
        <w:rPr>
          <w:rFonts w:ascii="Arial" w:eastAsia="Arial Unicode MS" w:hAnsi="Arial" w:cs="Arial"/>
          <w:color w:val="000000" w:themeColor="text1"/>
        </w:rPr>
        <w:t>porozumienie zawarte z przedszkolem.</w:t>
      </w:r>
    </w:p>
    <w:p w:rsidR="00825249" w:rsidRPr="008E0DA9" w:rsidRDefault="0033600C" w:rsidP="00E00E81">
      <w:pPr>
        <w:pStyle w:val="Akapitzlist"/>
        <w:numPr>
          <w:ilvl w:val="0"/>
          <w:numId w:val="62"/>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Dyrektor</w:t>
      </w:r>
      <w:r w:rsidR="0013203D" w:rsidRPr="008E0DA9">
        <w:rPr>
          <w:rFonts w:ascii="Arial" w:eastAsia="Arial Unicode MS" w:hAnsi="Arial" w:cs="Arial"/>
          <w:color w:val="000000" w:themeColor="text1"/>
        </w:rPr>
        <w:t>, w miarę możliwości finansowych</w:t>
      </w:r>
      <w:r w:rsidR="00825249" w:rsidRPr="008E0DA9">
        <w:rPr>
          <w:rFonts w:ascii="Arial" w:eastAsia="Arial Unicode MS" w:hAnsi="Arial" w:cs="Arial"/>
          <w:color w:val="000000" w:themeColor="text1"/>
        </w:rPr>
        <w:t xml:space="preserve"> </w:t>
      </w:r>
      <w:r w:rsidR="00203A24" w:rsidRPr="008E0DA9">
        <w:rPr>
          <w:rFonts w:ascii="Arial" w:eastAsia="Arial Unicode MS" w:hAnsi="Arial" w:cs="Arial"/>
          <w:color w:val="000000" w:themeColor="text1"/>
        </w:rPr>
        <w:t>udziela zwolnienia z całości lub części</w:t>
      </w:r>
      <w:r w:rsidR="00736B38" w:rsidRPr="008E0DA9">
        <w:rPr>
          <w:rFonts w:ascii="Arial" w:eastAsia="Arial Unicode MS" w:hAnsi="Arial" w:cs="Arial"/>
          <w:color w:val="000000" w:themeColor="text1"/>
        </w:rPr>
        <w:t xml:space="preserve"> </w:t>
      </w:r>
    </w:p>
    <w:p w:rsidR="00203A24" w:rsidRPr="008E0DA9" w:rsidRDefault="00203A24" w:rsidP="00E00E81">
      <w:pPr>
        <w:pStyle w:val="Akapitzlist"/>
        <w:spacing w:line="26" w:lineRule="atLeast"/>
        <w:ind w:left="0"/>
        <w:rPr>
          <w:rFonts w:ascii="Arial" w:eastAsia="Arial Unicode MS" w:hAnsi="Arial" w:cs="Arial"/>
          <w:color w:val="000000" w:themeColor="text1"/>
        </w:rPr>
      </w:pPr>
      <w:r w:rsidRPr="008E0DA9">
        <w:rPr>
          <w:rFonts w:ascii="Arial" w:eastAsia="Arial Unicode MS" w:hAnsi="Arial" w:cs="Arial"/>
          <w:color w:val="000000" w:themeColor="text1"/>
        </w:rPr>
        <w:t>opłat za wyżywienie dziecka w sytuacji, gdy nie jest możliwe uzyskanie d</w:t>
      </w:r>
      <w:r w:rsidR="0033600C" w:rsidRPr="008E0DA9">
        <w:rPr>
          <w:rFonts w:ascii="Arial" w:eastAsia="Arial Unicode MS" w:hAnsi="Arial" w:cs="Arial"/>
          <w:color w:val="000000" w:themeColor="text1"/>
        </w:rPr>
        <w:t>ofinansowania posiłków przez C</w:t>
      </w:r>
      <w:r w:rsidR="00B5432B" w:rsidRPr="008E0DA9">
        <w:rPr>
          <w:rFonts w:ascii="Arial" w:eastAsia="Arial Unicode MS" w:hAnsi="Arial" w:cs="Arial"/>
          <w:color w:val="000000" w:themeColor="text1"/>
        </w:rPr>
        <w:t xml:space="preserve">entrum </w:t>
      </w:r>
      <w:r w:rsidR="0033600C" w:rsidRPr="008E0DA9">
        <w:rPr>
          <w:rFonts w:ascii="Arial" w:eastAsia="Arial Unicode MS" w:hAnsi="Arial" w:cs="Arial"/>
          <w:color w:val="000000" w:themeColor="text1"/>
        </w:rPr>
        <w:t>P</w:t>
      </w:r>
      <w:r w:rsidR="00B5432B" w:rsidRPr="008E0DA9">
        <w:rPr>
          <w:rFonts w:ascii="Arial" w:eastAsia="Arial Unicode MS" w:hAnsi="Arial" w:cs="Arial"/>
          <w:color w:val="000000" w:themeColor="text1"/>
        </w:rPr>
        <w:t xml:space="preserve">omocy </w:t>
      </w:r>
      <w:r w:rsidR="0033600C" w:rsidRPr="008E0DA9">
        <w:rPr>
          <w:rFonts w:ascii="Arial" w:eastAsia="Arial Unicode MS" w:hAnsi="Arial" w:cs="Arial"/>
          <w:color w:val="000000" w:themeColor="text1"/>
        </w:rPr>
        <w:t>S</w:t>
      </w:r>
      <w:r w:rsidR="00B5432B" w:rsidRPr="008E0DA9">
        <w:rPr>
          <w:rFonts w:ascii="Arial" w:eastAsia="Arial Unicode MS" w:hAnsi="Arial" w:cs="Arial"/>
          <w:color w:val="000000" w:themeColor="text1"/>
        </w:rPr>
        <w:t>połecznej</w:t>
      </w:r>
      <w:r w:rsidR="0033600C" w:rsidRPr="008E0DA9">
        <w:rPr>
          <w:rFonts w:ascii="Arial" w:eastAsia="Arial Unicode MS" w:hAnsi="Arial" w:cs="Arial"/>
          <w:color w:val="000000" w:themeColor="text1"/>
        </w:rPr>
        <w:t xml:space="preserve"> na podstawie uchwał i zarządzeń organu prowadzącego</w:t>
      </w:r>
      <w:r w:rsidR="00101FC2" w:rsidRPr="008E0DA9">
        <w:rPr>
          <w:rFonts w:ascii="Arial" w:eastAsia="Arial Unicode MS" w:hAnsi="Arial" w:cs="Arial"/>
          <w:color w:val="000000" w:themeColor="text1"/>
        </w:rPr>
        <w:t>.</w:t>
      </w:r>
      <w:r w:rsidR="00B91FE2" w:rsidRPr="008E0DA9">
        <w:rPr>
          <w:rFonts w:ascii="Arial" w:eastAsia="Arial Unicode MS" w:hAnsi="Arial" w:cs="Arial"/>
          <w:color w:val="000000" w:themeColor="text1"/>
        </w:rPr>
        <w:t xml:space="preserve"> </w:t>
      </w:r>
    </w:p>
    <w:p w:rsidR="00FD2DA9" w:rsidRPr="008E0DA9" w:rsidRDefault="005038EF" w:rsidP="00E00E81">
      <w:pPr>
        <w:pStyle w:val="Nagwek2"/>
        <w:spacing w:line="26" w:lineRule="atLeast"/>
        <w:ind w:left="357" w:hanging="357"/>
        <w:jc w:val="left"/>
        <w:rPr>
          <w:rFonts w:ascii="Arial" w:eastAsia="Arial Unicode MS" w:hAnsi="Arial" w:cs="Arial"/>
          <w:b/>
          <w:color w:val="000000" w:themeColor="text1"/>
          <w:sz w:val="32"/>
          <w:szCs w:val="32"/>
        </w:rPr>
      </w:pPr>
      <w:r w:rsidRPr="008E0DA9">
        <w:rPr>
          <w:rFonts w:ascii="Arial" w:eastAsia="Arial Unicode MS" w:hAnsi="Arial" w:cs="Arial"/>
          <w:b/>
          <w:color w:val="000000" w:themeColor="text1"/>
          <w:sz w:val="32"/>
          <w:szCs w:val="32"/>
        </w:rPr>
        <w:t>Rozdział</w:t>
      </w:r>
      <w:r w:rsidR="008F1F5E" w:rsidRPr="008E0DA9">
        <w:rPr>
          <w:rFonts w:ascii="Arial" w:eastAsia="Arial Unicode MS" w:hAnsi="Arial" w:cs="Arial"/>
          <w:b/>
          <w:color w:val="000000" w:themeColor="text1"/>
          <w:sz w:val="32"/>
          <w:szCs w:val="32"/>
        </w:rPr>
        <w:t xml:space="preserve"> 7</w:t>
      </w:r>
      <w:r w:rsidR="00FD2DA9" w:rsidRPr="008E0DA9">
        <w:rPr>
          <w:rFonts w:ascii="Arial" w:eastAsia="Arial Unicode MS" w:hAnsi="Arial" w:cs="Arial"/>
          <w:b/>
          <w:color w:val="000000" w:themeColor="text1"/>
          <w:sz w:val="32"/>
          <w:szCs w:val="32"/>
        </w:rPr>
        <w:t xml:space="preserve"> </w:t>
      </w:r>
      <w:r w:rsidRPr="008E0DA9">
        <w:rPr>
          <w:rFonts w:ascii="Arial" w:eastAsia="Arial Unicode MS" w:hAnsi="Arial" w:cs="Arial"/>
          <w:b/>
          <w:color w:val="000000" w:themeColor="text1"/>
          <w:sz w:val="32"/>
          <w:szCs w:val="32"/>
        </w:rPr>
        <w:t>Zadania nauczycieli oraz innych pracowników</w:t>
      </w:r>
    </w:p>
    <w:p w:rsidR="00E82F73" w:rsidRPr="008E0DA9" w:rsidRDefault="005038EF" w:rsidP="00E00E81">
      <w:pPr>
        <w:pStyle w:val="Nagwek2"/>
        <w:spacing w:line="26" w:lineRule="atLeast"/>
        <w:ind w:left="357" w:hanging="357"/>
        <w:jc w:val="left"/>
        <w:rPr>
          <w:rFonts w:ascii="Arial" w:eastAsia="Arial Unicode MS" w:hAnsi="Arial" w:cs="Arial"/>
          <w:b/>
          <w:color w:val="000000" w:themeColor="text1"/>
          <w:sz w:val="32"/>
          <w:szCs w:val="32"/>
        </w:rPr>
      </w:pPr>
      <w:r w:rsidRPr="008E0DA9">
        <w:rPr>
          <w:rFonts w:ascii="Arial" w:eastAsia="Arial Unicode MS" w:hAnsi="Arial" w:cs="Arial"/>
          <w:b/>
          <w:color w:val="000000" w:themeColor="text1"/>
          <w:sz w:val="32"/>
          <w:szCs w:val="32"/>
        </w:rPr>
        <w:t>przedszkola</w:t>
      </w:r>
    </w:p>
    <w:p w:rsidR="00FD2DA9" w:rsidRPr="008E0DA9" w:rsidRDefault="003D4C84" w:rsidP="00E00E81">
      <w:pPr>
        <w:pStyle w:val="Nagwek3"/>
        <w:numPr>
          <w:ilvl w:val="0"/>
          <w:numId w:val="0"/>
        </w:numPr>
        <w:ind w:left="357" w:hanging="357"/>
        <w:jc w:val="left"/>
        <w:rPr>
          <w:rFonts w:ascii="Arial" w:eastAsia="Arial Unicode MS" w:hAnsi="Arial" w:cs="Arial"/>
          <w:b/>
          <w:color w:val="000000" w:themeColor="text1"/>
          <w:sz w:val="28"/>
          <w:szCs w:val="28"/>
        </w:rPr>
      </w:pPr>
      <w:r w:rsidRPr="008E0DA9">
        <w:rPr>
          <w:rFonts w:ascii="Arial" w:eastAsia="Arial Unicode MS" w:hAnsi="Arial" w:cs="Arial"/>
          <w:b/>
          <w:color w:val="000000" w:themeColor="text1"/>
          <w:sz w:val="28"/>
          <w:szCs w:val="28"/>
        </w:rPr>
        <w:t>§ 33</w:t>
      </w:r>
    </w:p>
    <w:p w:rsidR="004A0F92" w:rsidRPr="008E0DA9" w:rsidRDefault="00E82F73" w:rsidP="00E00E81">
      <w:pPr>
        <w:numPr>
          <w:ilvl w:val="0"/>
          <w:numId w:val="63"/>
        </w:numPr>
        <w:suppressAutoHyphens/>
        <w:spacing w:after="0" w:line="26" w:lineRule="atLeast"/>
        <w:ind w:left="357" w:hanging="357"/>
        <w:rPr>
          <w:rFonts w:ascii="Arial" w:eastAsia="Arial Unicode MS" w:hAnsi="Arial" w:cs="Arial"/>
          <w:color w:val="000000" w:themeColor="text1"/>
          <w:sz w:val="24"/>
          <w:szCs w:val="24"/>
        </w:rPr>
      </w:pPr>
      <w:r w:rsidRPr="008E0DA9">
        <w:rPr>
          <w:rFonts w:ascii="Arial" w:eastAsia="Arial Unicode MS" w:hAnsi="Arial" w:cs="Arial"/>
          <w:color w:val="000000" w:themeColor="text1"/>
          <w:sz w:val="24"/>
          <w:szCs w:val="24"/>
        </w:rPr>
        <w:t>W przedszkolu zatrudnieni są: dy</w:t>
      </w:r>
      <w:r w:rsidR="00231761" w:rsidRPr="008E0DA9">
        <w:rPr>
          <w:rFonts w:ascii="Arial" w:eastAsia="Arial Unicode MS" w:hAnsi="Arial" w:cs="Arial"/>
          <w:color w:val="000000" w:themeColor="text1"/>
          <w:sz w:val="24"/>
          <w:szCs w:val="24"/>
        </w:rPr>
        <w:t>rektor, nauczyciele</w:t>
      </w:r>
      <w:r w:rsidR="004A0F92" w:rsidRPr="008E0DA9">
        <w:rPr>
          <w:rFonts w:ascii="Arial" w:eastAsia="Arial Unicode MS" w:hAnsi="Arial" w:cs="Arial"/>
          <w:color w:val="000000" w:themeColor="text1"/>
          <w:sz w:val="24"/>
          <w:szCs w:val="24"/>
        </w:rPr>
        <w:t xml:space="preserve"> i specjaliści.</w:t>
      </w:r>
    </w:p>
    <w:p w:rsidR="00825249" w:rsidRPr="008E0DA9" w:rsidRDefault="004A0F92" w:rsidP="00E00E81">
      <w:pPr>
        <w:numPr>
          <w:ilvl w:val="0"/>
          <w:numId w:val="63"/>
        </w:numPr>
        <w:suppressAutoHyphens/>
        <w:spacing w:after="0" w:line="26" w:lineRule="atLeast"/>
        <w:rPr>
          <w:rFonts w:ascii="Arial" w:eastAsia="Arial Unicode MS" w:hAnsi="Arial" w:cs="Arial"/>
          <w:bCs/>
          <w:color w:val="000000" w:themeColor="text1"/>
          <w:sz w:val="24"/>
          <w:szCs w:val="24"/>
          <w:lang w:eastAsia="ar-SA"/>
        </w:rPr>
      </w:pPr>
      <w:r w:rsidRPr="008E0DA9">
        <w:rPr>
          <w:rFonts w:ascii="Arial" w:eastAsia="Arial Unicode MS" w:hAnsi="Arial" w:cs="Arial"/>
          <w:bCs/>
          <w:color w:val="000000" w:themeColor="text1"/>
          <w:sz w:val="24"/>
          <w:szCs w:val="24"/>
          <w:lang w:eastAsia="ar-SA"/>
        </w:rPr>
        <w:t xml:space="preserve">W przedszkolu zatrudnia się pracowników niepedagogicznych na stanowiskach </w:t>
      </w:r>
    </w:p>
    <w:p w:rsidR="004A0F92" w:rsidRPr="008E0DA9" w:rsidRDefault="004A0F92" w:rsidP="00E00E81">
      <w:pPr>
        <w:suppressAutoHyphens/>
        <w:spacing w:after="0" w:line="26" w:lineRule="atLeast"/>
        <w:rPr>
          <w:rFonts w:ascii="Arial" w:eastAsia="Arial Unicode MS" w:hAnsi="Arial" w:cs="Arial"/>
          <w:bCs/>
          <w:color w:val="000000" w:themeColor="text1"/>
          <w:sz w:val="24"/>
          <w:szCs w:val="24"/>
          <w:lang w:eastAsia="ar-SA"/>
        </w:rPr>
      </w:pPr>
      <w:r w:rsidRPr="008E0DA9">
        <w:rPr>
          <w:rFonts w:ascii="Arial" w:eastAsia="Arial Unicode MS" w:hAnsi="Arial" w:cs="Arial"/>
          <w:bCs/>
          <w:color w:val="000000" w:themeColor="text1"/>
          <w:sz w:val="24"/>
          <w:szCs w:val="24"/>
          <w:lang w:eastAsia="ar-SA"/>
        </w:rPr>
        <w:t>urzędniczych, pomocniczych i obsługi zgodnie z ustawą o pracownikach samorządowych.</w:t>
      </w:r>
    </w:p>
    <w:p w:rsidR="00825249" w:rsidRPr="008E0DA9" w:rsidRDefault="00E82F73" w:rsidP="00E00E81">
      <w:pPr>
        <w:numPr>
          <w:ilvl w:val="0"/>
          <w:numId w:val="63"/>
        </w:numPr>
        <w:suppressAutoHyphens/>
        <w:spacing w:after="0" w:line="26" w:lineRule="atLeast"/>
        <w:ind w:left="357" w:hanging="357"/>
        <w:rPr>
          <w:rFonts w:ascii="Arial" w:eastAsia="Arial Unicode MS" w:hAnsi="Arial" w:cs="Arial"/>
          <w:color w:val="000000" w:themeColor="text1"/>
          <w:sz w:val="24"/>
          <w:szCs w:val="24"/>
        </w:rPr>
      </w:pPr>
      <w:r w:rsidRPr="008E0DA9">
        <w:rPr>
          <w:rFonts w:ascii="Arial" w:eastAsia="Arial Unicode MS" w:hAnsi="Arial" w:cs="Arial"/>
          <w:color w:val="000000" w:themeColor="text1"/>
          <w:sz w:val="24"/>
          <w:szCs w:val="24"/>
        </w:rPr>
        <w:t>Statut określa ogólny zakres zad</w:t>
      </w:r>
      <w:r w:rsidR="00231761" w:rsidRPr="008E0DA9">
        <w:rPr>
          <w:rFonts w:ascii="Arial" w:eastAsia="Arial Unicode MS" w:hAnsi="Arial" w:cs="Arial"/>
          <w:color w:val="000000" w:themeColor="text1"/>
          <w:sz w:val="24"/>
          <w:szCs w:val="24"/>
        </w:rPr>
        <w:t xml:space="preserve">ań nauczycieli oraz pracowników </w:t>
      </w:r>
      <w:r w:rsidRPr="008E0DA9">
        <w:rPr>
          <w:rFonts w:ascii="Arial" w:eastAsia="Arial Unicode MS" w:hAnsi="Arial" w:cs="Arial"/>
          <w:color w:val="000000" w:themeColor="text1"/>
          <w:sz w:val="24"/>
          <w:szCs w:val="24"/>
        </w:rPr>
        <w:t xml:space="preserve">zatrudnionych </w:t>
      </w:r>
    </w:p>
    <w:p w:rsidR="0076612B" w:rsidRPr="008E0DA9" w:rsidRDefault="00E82F73" w:rsidP="00E00E81">
      <w:pPr>
        <w:suppressAutoHyphens/>
        <w:spacing w:after="0" w:line="26" w:lineRule="atLeast"/>
        <w:rPr>
          <w:rFonts w:ascii="Arial" w:eastAsia="Arial Unicode MS" w:hAnsi="Arial" w:cs="Arial"/>
          <w:color w:val="000000" w:themeColor="text1"/>
          <w:sz w:val="24"/>
          <w:szCs w:val="24"/>
        </w:rPr>
      </w:pPr>
      <w:r w:rsidRPr="008E0DA9">
        <w:rPr>
          <w:rFonts w:ascii="Arial" w:eastAsia="Arial Unicode MS" w:hAnsi="Arial" w:cs="Arial"/>
          <w:color w:val="000000" w:themeColor="text1"/>
          <w:sz w:val="24"/>
          <w:szCs w:val="24"/>
        </w:rPr>
        <w:t>na stanowiskach niepeda</w:t>
      </w:r>
      <w:r w:rsidR="00231761" w:rsidRPr="008E0DA9">
        <w:rPr>
          <w:rFonts w:ascii="Arial" w:eastAsia="Arial Unicode MS" w:hAnsi="Arial" w:cs="Arial"/>
          <w:color w:val="000000" w:themeColor="text1"/>
          <w:sz w:val="24"/>
          <w:szCs w:val="24"/>
        </w:rPr>
        <w:t xml:space="preserve">gogicznych. Szczegółowe zakresy </w:t>
      </w:r>
      <w:r w:rsidRPr="008E0DA9">
        <w:rPr>
          <w:rFonts w:ascii="Arial" w:eastAsia="Arial Unicode MS" w:hAnsi="Arial" w:cs="Arial"/>
          <w:color w:val="000000" w:themeColor="text1"/>
          <w:sz w:val="24"/>
          <w:szCs w:val="24"/>
        </w:rPr>
        <w:t>obowiązków znajdują się w aktach osobowych każdego pracownika.</w:t>
      </w:r>
    </w:p>
    <w:p w:rsidR="00825249" w:rsidRPr="008E0DA9" w:rsidRDefault="00E82F73" w:rsidP="00E00E81">
      <w:pPr>
        <w:numPr>
          <w:ilvl w:val="0"/>
          <w:numId w:val="63"/>
        </w:numPr>
        <w:suppressAutoHyphens/>
        <w:spacing w:after="0" w:line="26" w:lineRule="atLeast"/>
        <w:ind w:left="357" w:hanging="357"/>
        <w:rPr>
          <w:rFonts w:ascii="Arial" w:eastAsia="Arial Unicode MS" w:hAnsi="Arial" w:cs="Arial"/>
          <w:color w:val="000000" w:themeColor="text1"/>
          <w:sz w:val="24"/>
          <w:szCs w:val="24"/>
        </w:rPr>
      </w:pPr>
      <w:r w:rsidRPr="008E0DA9">
        <w:rPr>
          <w:rFonts w:ascii="Arial" w:eastAsia="Arial Unicode MS" w:hAnsi="Arial" w:cs="Arial"/>
          <w:color w:val="000000" w:themeColor="text1"/>
          <w:sz w:val="24"/>
          <w:szCs w:val="24"/>
        </w:rPr>
        <w:t xml:space="preserve">Nauczyciel odpowiada przede wszystkim za zdrowie i bezpieczeństwo </w:t>
      </w:r>
    </w:p>
    <w:p w:rsidR="00743DDE" w:rsidRPr="008E0DA9" w:rsidRDefault="00E82F73" w:rsidP="00E00E81">
      <w:pPr>
        <w:suppressAutoHyphens/>
        <w:spacing w:after="0" w:line="26" w:lineRule="atLeast"/>
        <w:rPr>
          <w:rFonts w:ascii="Arial" w:eastAsia="Arial Unicode MS" w:hAnsi="Arial" w:cs="Arial"/>
          <w:color w:val="000000" w:themeColor="text1"/>
          <w:sz w:val="24"/>
          <w:szCs w:val="24"/>
        </w:rPr>
      </w:pPr>
      <w:r w:rsidRPr="008E0DA9">
        <w:rPr>
          <w:rFonts w:ascii="Arial" w:eastAsia="Arial Unicode MS" w:hAnsi="Arial" w:cs="Arial"/>
          <w:color w:val="000000" w:themeColor="text1"/>
          <w:sz w:val="24"/>
          <w:szCs w:val="24"/>
        </w:rPr>
        <w:t>powierzonych mu dzieci, a ponadto w szczególności:</w:t>
      </w:r>
    </w:p>
    <w:p w:rsidR="00E82F73" w:rsidRPr="008E0DA9" w:rsidRDefault="00E82F73" w:rsidP="00E00E81">
      <w:pPr>
        <w:pStyle w:val="Akapitzlist"/>
        <w:numPr>
          <w:ilvl w:val="0"/>
          <w:numId w:val="15"/>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 xml:space="preserve">rzetelnie realizuje zadania związane z powierzonym mu stanowiskiem oraz podstawowymi funkcjami przedszkola: opiekuńczą, wychowawczą i dydaktyczną, w </w:t>
      </w:r>
      <w:r w:rsidRPr="008E0DA9">
        <w:rPr>
          <w:rFonts w:ascii="Arial" w:eastAsia="Arial Unicode MS" w:hAnsi="Arial" w:cs="Arial"/>
          <w:color w:val="000000" w:themeColor="text1"/>
        </w:rPr>
        <w:lastRenderedPageBreak/>
        <w:t>tym zadania związane z zapewnieniem bezpieczeństwa dzieciom w czasie zajęć organizowanych przez przedszkole;</w:t>
      </w:r>
    </w:p>
    <w:p w:rsidR="00E82F73" w:rsidRPr="008E0DA9" w:rsidRDefault="00E82F73" w:rsidP="00E00E81">
      <w:pPr>
        <w:pStyle w:val="Akapitzlist"/>
        <w:numPr>
          <w:ilvl w:val="0"/>
          <w:numId w:val="15"/>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wspiera  każde dziecko w jego rozwoju;</w:t>
      </w:r>
    </w:p>
    <w:p w:rsidR="00E82F73" w:rsidRPr="008E0DA9" w:rsidRDefault="00E82F73" w:rsidP="00E00E81">
      <w:pPr>
        <w:pStyle w:val="Akapitzlist"/>
        <w:numPr>
          <w:ilvl w:val="0"/>
          <w:numId w:val="15"/>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 xml:space="preserve">dąży do pełni </w:t>
      </w:r>
      <w:r w:rsidR="00231761" w:rsidRPr="008E0DA9">
        <w:rPr>
          <w:rFonts w:ascii="Arial" w:eastAsia="Arial Unicode MS" w:hAnsi="Arial" w:cs="Arial"/>
          <w:color w:val="000000" w:themeColor="text1"/>
        </w:rPr>
        <w:t xml:space="preserve">własnego </w:t>
      </w:r>
      <w:r w:rsidRPr="008E0DA9">
        <w:rPr>
          <w:rFonts w:ascii="Arial" w:eastAsia="Arial Unicode MS" w:hAnsi="Arial" w:cs="Arial"/>
          <w:color w:val="000000" w:themeColor="text1"/>
        </w:rPr>
        <w:t>rozwoju osobowego;</w:t>
      </w:r>
    </w:p>
    <w:p w:rsidR="00E82F73" w:rsidRPr="008E0DA9" w:rsidRDefault="00E82F73" w:rsidP="00E00E81">
      <w:pPr>
        <w:pStyle w:val="Akapitzlist"/>
        <w:numPr>
          <w:ilvl w:val="0"/>
          <w:numId w:val="15"/>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kształci i wychowuje młodzież w umiłowaniu Ojczyzny,</w:t>
      </w:r>
      <w:r w:rsidR="00231761" w:rsidRPr="008E0DA9">
        <w:rPr>
          <w:rFonts w:ascii="Arial" w:eastAsia="Arial Unicode MS" w:hAnsi="Arial" w:cs="Arial"/>
          <w:color w:val="000000" w:themeColor="text1"/>
        </w:rPr>
        <w:t xml:space="preserve"> </w:t>
      </w:r>
      <w:r w:rsidRPr="008E0DA9">
        <w:rPr>
          <w:rFonts w:ascii="Arial" w:eastAsia="Arial Unicode MS" w:hAnsi="Arial" w:cs="Arial"/>
          <w:color w:val="000000" w:themeColor="text1"/>
        </w:rPr>
        <w:t>w poszanowaniu Konstytucji Rzeczypospolitej Polskiej, w atmosferze wolności sumienia i szacunku dla każdego człowieka;</w:t>
      </w:r>
    </w:p>
    <w:p w:rsidR="00E82F73" w:rsidRPr="008E0DA9" w:rsidRDefault="00E82F73" w:rsidP="00E00E81">
      <w:pPr>
        <w:pStyle w:val="Akapitzlist"/>
        <w:numPr>
          <w:ilvl w:val="0"/>
          <w:numId w:val="15"/>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dba o kształtowanie u dzieci postaw moralnych i obywatelskich zgodnie z ideą demokracji, pokoju i przyjaźni między ludźmi różnych narodów, ras i światopoglądów;</w:t>
      </w:r>
    </w:p>
    <w:p w:rsidR="00E82F73" w:rsidRPr="008E0DA9" w:rsidRDefault="00E82F73" w:rsidP="00E00E81">
      <w:pPr>
        <w:pStyle w:val="Akapitzlist"/>
        <w:numPr>
          <w:ilvl w:val="0"/>
          <w:numId w:val="15"/>
        </w:numPr>
        <w:spacing w:line="26" w:lineRule="atLeast"/>
        <w:ind w:left="357" w:hanging="357"/>
        <w:rPr>
          <w:rFonts w:ascii="Arial" w:eastAsia="Arial Unicode MS" w:hAnsi="Arial" w:cs="Arial"/>
          <w:color w:val="000000" w:themeColor="text1"/>
        </w:rPr>
      </w:pPr>
      <w:r w:rsidRPr="008E0DA9">
        <w:rPr>
          <w:rFonts w:ascii="Arial" w:eastAsia="Arial Unicode MS" w:hAnsi="Arial" w:cs="Arial"/>
          <w:iCs/>
          <w:color w:val="000000" w:themeColor="text1"/>
        </w:rPr>
        <w:t>współdziała z rodzicami w sprawach wychowania i nauczania dzieci, planuje i prowadzi pracę wychowawczo – dydaktyczną oraz odpowiada za jej jakość;</w:t>
      </w:r>
    </w:p>
    <w:p w:rsidR="00E82F73" w:rsidRPr="008E0DA9" w:rsidRDefault="00E82F73" w:rsidP="00E00E81">
      <w:pPr>
        <w:pStyle w:val="Akapitzlist"/>
        <w:numPr>
          <w:ilvl w:val="0"/>
          <w:numId w:val="15"/>
        </w:numPr>
        <w:spacing w:line="26" w:lineRule="atLeast"/>
        <w:ind w:left="357" w:hanging="357"/>
        <w:rPr>
          <w:rFonts w:ascii="Arial" w:eastAsia="Arial Unicode MS" w:hAnsi="Arial" w:cs="Arial"/>
          <w:color w:val="000000" w:themeColor="text1"/>
        </w:rPr>
      </w:pPr>
      <w:r w:rsidRPr="008E0DA9">
        <w:rPr>
          <w:rFonts w:ascii="Arial" w:eastAsia="Arial Unicode MS" w:hAnsi="Arial" w:cs="Arial"/>
          <w:iCs/>
          <w:color w:val="000000" w:themeColor="text1"/>
        </w:rPr>
        <w:t>korzysta z ochrony przewidzianej dla funkcjonariuszy publicznych  podczas lub w związku z p</w:t>
      </w:r>
      <w:r w:rsidR="00101FC2" w:rsidRPr="008E0DA9">
        <w:rPr>
          <w:rFonts w:ascii="Arial" w:eastAsia="Arial Unicode MS" w:hAnsi="Arial" w:cs="Arial"/>
          <w:iCs/>
          <w:color w:val="000000" w:themeColor="text1"/>
        </w:rPr>
        <w:t>ełnieniem obowiązków służbowych;</w:t>
      </w:r>
    </w:p>
    <w:p w:rsidR="00231761" w:rsidRPr="008E0DA9" w:rsidRDefault="00231761" w:rsidP="00E00E81">
      <w:pPr>
        <w:pStyle w:val="Akapitzlist"/>
        <w:numPr>
          <w:ilvl w:val="0"/>
          <w:numId w:val="15"/>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prawidłowo organizu</w:t>
      </w:r>
      <w:r w:rsidR="004A0F92" w:rsidRPr="008E0DA9">
        <w:rPr>
          <w:rFonts w:ascii="Arial" w:eastAsia="Arial Unicode MS" w:hAnsi="Arial" w:cs="Arial"/>
          <w:color w:val="000000" w:themeColor="text1"/>
        </w:rPr>
        <w:t>je proces dydaktyczny między innymi p</w:t>
      </w:r>
      <w:r w:rsidRPr="008E0DA9">
        <w:rPr>
          <w:rFonts w:ascii="Arial" w:eastAsia="Arial Unicode MS" w:hAnsi="Arial" w:cs="Arial"/>
          <w:color w:val="000000" w:themeColor="text1"/>
        </w:rPr>
        <w:t>rzez wykorzystanie najnowszej wiedzy merytorycznej i metodycznej do pełnej realizacji wybranego pro</w:t>
      </w:r>
      <w:r w:rsidR="00101FC2" w:rsidRPr="008E0DA9">
        <w:rPr>
          <w:rFonts w:ascii="Arial" w:eastAsia="Arial Unicode MS" w:hAnsi="Arial" w:cs="Arial"/>
          <w:color w:val="000000" w:themeColor="text1"/>
        </w:rPr>
        <w:t>gramu wychowania przedszkolnego;</w:t>
      </w:r>
    </w:p>
    <w:p w:rsidR="00231761" w:rsidRPr="008E0DA9" w:rsidRDefault="00231761" w:rsidP="00E00E81">
      <w:pPr>
        <w:pStyle w:val="Akapitzlist"/>
        <w:numPr>
          <w:ilvl w:val="0"/>
          <w:numId w:val="15"/>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wybiera optymalne formy organizacyjne i metodyczne pracy z dziećmi w celu maksymalnego ułatwienia dzieciom zrozumienia</w:t>
      </w:r>
      <w:r w:rsidR="00101FC2" w:rsidRPr="008E0DA9">
        <w:rPr>
          <w:rFonts w:ascii="Arial" w:eastAsia="Arial Unicode MS" w:hAnsi="Arial" w:cs="Arial"/>
          <w:color w:val="000000" w:themeColor="text1"/>
        </w:rPr>
        <w:t xml:space="preserve"> istoty realizowanych zagadnień;</w:t>
      </w:r>
    </w:p>
    <w:p w:rsidR="00231761" w:rsidRPr="008E0DA9" w:rsidRDefault="00231761" w:rsidP="00E00E81">
      <w:pPr>
        <w:pStyle w:val="Akapitzlist"/>
        <w:numPr>
          <w:ilvl w:val="0"/>
          <w:numId w:val="15"/>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 xml:space="preserve">tworzy warsztat pracy , wykorzystuje pomoce dydaktyczne, ma udział w gromadzeniu innych niezbędnych </w:t>
      </w:r>
      <w:r w:rsidR="008344B1" w:rsidRPr="008E0DA9">
        <w:rPr>
          <w:rFonts w:ascii="Arial" w:eastAsia="Arial Unicode MS" w:hAnsi="Arial" w:cs="Arial"/>
          <w:color w:val="000000" w:themeColor="text1"/>
        </w:rPr>
        <w:t>środków</w:t>
      </w:r>
      <w:r w:rsidRPr="008E0DA9">
        <w:rPr>
          <w:rFonts w:ascii="Arial" w:eastAsia="Arial Unicode MS" w:hAnsi="Arial" w:cs="Arial"/>
          <w:color w:val="000000" w:themeColor="text1"/>
        </w:rPr>
        <w:t xml:space="preserve"> dydaktycznych</w:t>
      </w:r>
      <w:r w:rsidR="008344B1" w:rsidRPr="008E0DA9">
        <w:rPr>
          <w:rFonts w:ascii="Arial" w:eastAsia="Arial Unicode MS" w:hAnsi="Arial" w:cs="Arial"/>
          <w:color w:val="000000" w:themeColor="text1"/>
        </w:rPr>
        <w:t>, dba o pomoce i sprzęt przedszkolny</w:t>
      </w:r>
      <w:r w:rsidR="00D8463C" w:rsidRPr="008E0DA9">
        <w:rPr>
          <w:rFonts w:ascii="Arial" w:eastAsia="Arial Unicode MS" w:hAnsi="Arial" w:cs="Arial"/>
          <w:color w:val="000000" w:themeColor="text1"/>
        </w:rPr>
        <w:t>;</w:t>
      </w:r>
    </w:p>
    <w:p w:rsidR="00D8463C" w:rsidRPr="008E0DA9" w:rsidRDefault="006E1999" w:rsidP="00E00E81">
      <w:pPr>
        <w:pStyle w:val="Akapitzlist"/>
        <w:numPr>
          <w:ilvl w:val="0"/>
          <w:numId w:val="15"/>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b</w:t>
      </w:r>
      <w:r w:rsidR="00D8463C" w:rsidRPr="008E0DA9">
        <w:rPr>
          <w:rFonts w:ascii="Arial" w:eastAsia="Arial Unicode MS" w:hAnsi="Arial" w:cs="Arial"/>
          <w:color w:val="000000" w:themeColor="text1"/>
        </w:rPr>
        <w:t>ezstronnie, rzetelnie, systematycznie i sprawiedliwie ocenia umiejętności dzieci, informuje rodziców o ich osiągnięciach i problemach oraz kierunkach pracy z dzieckiem;</w:t>
      </w:r>
    </w:p>
    <w:p w:rsidR="00D8463C" w:rsidRPr="008E0DA9" w:rsidRDefault="006E1999" w:rsidP="00E00E81">
      <w:pPr>
        <w:pStyle w:val="Akapitzlist"/>
        <w:numPr>
          <w:ilvl w:val="0"/>
          <w:numId w:val="15"/>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d</w:t>
      </w:r>
      <w:r w:rsidR="00D8463C" w:rsidRPr="008E0DA9">
        <w:rPr>
          <w:rFonts w:ascii="Arial" w:eastAsia="Arial Unicode MS" w:hAnsi="Arial" w:cs="Arial"/>
          <w:color w:val="000000" w:themeColor="text1"/>
        </w:rPr>
        <w:t>oskonali swoje umiejętności merytoryczne, ponosi odpowiedzialność za jakość swojej pracy dydaktycznej, wychowawczej i opiekuńczej, zobowiązany jest do jej analizowania, diagnozowania i samooceny;</w:t>
      </w:r>
    </w:p>
    <w:p w:rsidR="00D8463C" w:rsidRPr="008E0DA9" w:rsidRDefault="006E1999" w:rsidP="00E00E81">
      <w:pPr>
        <w:pStyle w:val="Akapitzlist"/>
        <w:numPr>
          <w:ilvl w:val="0"/>
          <w:numId w:val="15"/>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a</w:t>
      </w:r>
      <w:r w:rsidR="00D8463C" w:rsidRPr="008E0DA9">
        <w:rPr>
          <w:rFonts w:ascii="Arial" w:eastAsia="Arial Unicode MS" w:hAnsi="Arial" w:cs="Arial"/>
          <w:color w:val="000000" w:themeColor="text1"/>
        </w:rPr>
        <w:t>ktywnie uczestniczy w życiu przedszkola, współorganizuje uroczystości i imprezy przedszkolne</w:t>
      </w:r>
      <w:r w:rsidR="00101FC2" w:rsidRPr="008E0DA9">
        <w:rPr>
          <w:rFonts w:ascii="Arial" w:eastAsia="Arial Unicode MS" w:hAnsi="Arial" w:cs="Arial"/>
          <w:color w:val="000000" w:themeColor="text1"/>
        </w:rPr>
        <w:t>;</w:t>
      </w:r>
    </w:p>
    <w:p w:rsidR="00D8463C" w:rsidRPr="008E0DA9" w:rsidRDefault="006E1999" w:rsidP="00E00E81">
      <w:pPr>
        <w:pStyle w:val="Akapitzlist"/>
        <w:numPr>
          <w:ilvl w:val="0"/>
          <w:numId w:val="15"/>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p</w:t>
      </w:r>
      <w:r w:rsidR="00D8463C" w:rsidRPr="008E0DA9">
        <w:rPr>
          <w:rFonts w:ascii="Arial" w:eastAsia="Arial Unicode MS" w:hAnsi="Arial" w:cs="Arial"/>
          <w:color w:val="000000" w:themeColor="text1"/>
        </w:rPr>
        <w:t>rzestrzega dyscypliny pracy;</w:t>
      </w:r>
    </w:p>
    <w:p w:rsidR="00D8463C" w:rsidRPr="008E0DA9" w:rsidRDefault="006E1999" w:rsidP="00E00E81">
      <w:pPr>
        <w:pStyle w:val="Akapitzlist"/>
        <w:numPr>
          <w:ilvl w:val="0"/>
          <w:numId w:val="15"/>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k</w:t>
      </w:r>
      <w:r w:rsidR="00D8463C" w:rsidRPr="008E0DA9">
        <w:rPr>
          <w:rFonts w:ascii="Arial" w:eastAsia="Arial Unicode MS" w:hAnsi="Arial" w:cs="Arial"/>
          <w:color w:val="000000" w:themeColor="text1"/>
        </w:rPr>
        <w:t>ieruje się w swoim działaniu dobrem dziecka; poszanowaniem jego godności osobistej</w:t>
      </w:r>
      <w:r w:rsidR="00101FC2" w:rsidRPr="008E0DA9">
        <w:rPr>
          <w:rFonts w:ascii="Arial" w:eastAsia="Arial Unicode MS" w:hAnsi="Arial" w:cs="Arial"/>
          <w:color w:val="000000" w:themeColor="text1"/>
        </w:rPr>
        <w:t>;</w:t>
      </w:r>
    </w:p>
    <w:p w:rsidR="00D8463C" w:rsidRPr="008E0DA9" w:rsidRDefault="006E1999" w:rsidP="00E00E81">
      <w:pPr>
        <w:pStyle w:val="Akapitzlist"/>
        <w:numPr>
          <w:ilvl w:val="0"/>
          <w:numId w:val="15"/>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p</w:t>
      </w:r>
      <w:r w:rsidR="00D8463C" w:rsidRPr="008E0DA9">
        <w:rPr>
          <w:rFonts w:ascii="Arial" w:eastAsia="Arial Unicode MS" w:hAnsi="Arial" w:cs="Arial"/>
          <w:color w:val="000000" w:themeColor="text1"/>
        </w:rPr>
        <w:t>rzestrzega zasad współżycia społecznego i dba o właściwe relacje pracownicze</w:t>
      </w:r>
      <w:r w:rsidR="00DC173C" w:rsidRPr="008E0DA9">
        <w:rPr>
          <w:rFonts w:ascii="Arial" w:eastAsia="Arial Unicode MS" w:hAnsi="Arial" w:cs="Arial"/>
          <w:color w:val="000000" w:themeColor="text1"/>
        </w:rPr>
        <w:t>;</w:t>
      </w:r>
    </w:p>
    <w:p w:rsidR="00DC173C" w:rsidRPr="008E0DA9" w:rsidRDefault="00DC173C" w:rsidP="00E00E81">
      <w:pPr>
        <w:pStyle w:val="Akapitzlist"/>
        <w:numPr>
          <w:ilvl w:val="0"/>
          <w:numId w:val="15"/>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opracowuje roczny plan pracy przedszkola;</w:t>
      </w:r>
    </w:p>
    <w:p w:rsidR="00DC173C" w:rsidRPr="008E0DA9" w:rsidRDefault="00DC173C" w:rsidP="00E00E81">
      <w:pPr>
        <w:pStyle w:val="Akapitzlist"/>
        <w:numPr>
          <w:ilvl w:val="0"/>
          <w:numId w:val="15"/>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terminowo i poprawnie pod względem metodycznym i merytorycznym przygotowuje miesięczne plany  pracy w formie otwartej na propozycje dzieci;</w:t>
      </w:r>
    </w:p>
    <w:p w:rsidR="00DC173C" w:rsidRPr="008E0DA9" w:rsidRDefault="00DC173C" w:rsidP="00E00E81">
      <w:pPr>
        <w:pStyle w:val="Akapitzlist"/>
        <w:numPr>
          <w:ilvl w:val="0"/>
          <w:numId w:val="15"/>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planuje codzienną pracę w oparciu o ramowy rozkład dnia;</w:t>
      </w:r>
    </w:p>
    <w:p w:rsidR="00DC173C" w:rsidRPr="008E0DA9" w:rsidRDefault="00DC173C" w:rsidP="00E00E81">
      <w:pPr>
        <w:pStyle w:val="Akapitzlist"/>
        <w:numPr>
          <w:ilvl w:val="0"/>
          <w:numId w:val="15"/>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 xml:space="preserve"> </w:t>
      </w:r>
      <w:r w:rsidR="00FD1D8C" w:rsidRPr="008E0DA9">
        <w:rPr>
          <w:rFonts w:ascii="Arial" w:eastAsia="Arial Unicode MS" w:hAnsi="Arial" w:cs="Arial"/>
          <w:color w:val="000000" w:themeColor="text1"/>
        </w:rPr>
        <w:t>zapewnia</w:t>
      </w:r>
      <w:r w:rsidRPr="008E0DA9">
        <w:rPr>
          <w:rFonts w:ascii="Arial" w:eastAsia="Arial Unicode MS" w:hAnsi="Arial" w:cs="Arial"/>
          <w:color w:val="000000" w:themeColor="text1"/>
        </w:rPr>
        <w:t xml:space="preserve"> zdrowe i bezpieczne warunki pobytu dzieci w przedszkolu, zgodnie z zasadami bezpieczeństwa;</w:t>
      </w:r>
    </w:p>
    <w:p w:rsidR="00DC173C" w:rsidRPr="008E0DA9" w:rsidRDefault="00DC173C" w:rsidP="00E00E81">
      <w:pPr>
        <w:pStyle w:val="Akapitzlist"/>
        <w:numPr>
          <w:ilvl w:val="0"/>
          <w:numId w:val="15"/>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organizuje całościową pracę wychowawczo – dydaktyczną oraz ponosi odpowiedzialności za jakość tej pracy;</w:t>
      </w:r>
    </w:p>
    <w:p w:rsidR="00DC173C" w:rsidRPr="008E0DA9" w:rsidRDefault="00DC173C" w:rsidP="00E00E81">
      <w:pPr>
        <w:pStyle w:val="Akapitzlist"/>
        <w:numPr>
          <w:ilvl w:val="0"/>
          <w:numId w:val="15"/>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stosuje</w:t>
      </w:r>
      <w:r w:rsidR="004378AD" w:rsidRPr="008E0DA9">
        <w:rPr>
          <w:rFonts w:ascii="Arial" w:eastAsia="Arial Unicode MS" w:hAnsi="Arial" w:cs="Arial"/>
          <w:color w:val="000000" w:themeColor="text1"/>
        </w:rPr>
        <w:t xml:space="preserve"> atrakcyjne</w:t>
      </w:r>
      <w:r w:rsidRPr="008E0DA9">
        <w:rPr>
          <w:rFonts w:ascii="Arial" w:eastAsia="Arial Unicode MS" w:hAnsi="Arial" w:cs="Arial"/>
          <w:color w:val="000000" w:themeColor="text1"/>
        </w:rPr>
        <w:t xml:space="preserve"> metod</w:t>
      </w:r>
      <w:r w:rsidR="004378AD" w:rsidRPr="008E0DA9">
        <w:rPr>
          <w:rFonts w:ascii="Arial" w:eastAsia="Arial Unicode MS" w:hAnsi="Arial" w:cs="Arial"/>
          <w:color w:val="000000" w:themeColor="text1"/>
        </w:rPr>
        <w:t>y</w:t>
      </w:r>
      <w:r w:rsidRPr="008E0DA9">
        <w:rPr>
          <w:rFonts w:ascii="Arial" w:eastAsia="Arial Unicode MS" w:hAnsi="Arial" w:cs="Arial"/>
          <w:color w:val="000000" w:themeColor="text1"/>
        </w:rPr>
        <w:t xml:space="preserve"> i form</w:t>
      </w:r>
      <w:r w:rsidR="004378AD" w:rsidRPr="008E0DA9">
        <w:rPr>
          <w:rFonts w:ascii="Arial" w:eastAsia="Arial Unicode MS" w:hAnsi="Arial" w:cs="Arial"/>
          <w:color w:val="000000" w:themeColor="text1"/>
        </w:rPr>
        <w:t>y pracy dostosowane</w:t>
      </w:r>
      <w:r w:rsidRPr="008E0DA9">
        <w:rPr>
          <w:rFonts w:ascii="Arial" w:eastAsia="Arial Unicode MS" w:hAnsi="Arial" w:cs="Arial"/>
          <w:color w:val="000000" w:themeColor="text1"/>
        </w:rPr>
        <w:t xml:space="preserve"> do potrzeb i możliwości indywidualnych dziecka;</w:t>
      </w:r>
    </w:p>
    <w:p w:rsidR="00DC173C" w:rsidRPr="008E0DA9" w:rsidRDefault="004378AD" w:rsidP="00E00E81">
      <w:pPr>
        <w:pStyle w:val="Akapitzlist"/>
        <w:numPr>
          <w:ilvl w:val="0"/>
          <w:numId w:val="15"/>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planuje i organizuje pracę</w:t>
      </w:r>
      <w:r w:rsidR="00DC173C" w:rsidRPr="008E0DA9">
        <w:rPr>
          <w:rFonts w:ascii="Arial" w:eastAsia="Arial Unicode MS" w:hAnsi="Arial" w:cs="Arial"/>
          <w:color w:val="000000" w:themeColor="text1"/>
        </w:rPr>
        <w:t xml:space="preserve"> z dziećmi ze szczególnymi potrzebami edukacyjnymi;</w:t>
      </w:r>
    </w:p>
    <w:p w:rsidR="00DC173C" w:rsidRPr="008E0DA9" w:rsidRDefault="004378AD" w:rsidP="00E00E81">
      <w:pPr>
        <w:pStyle w:val="Akapitzlist"/>
        <w:numPr>
          <w:ilvl w:val="0"/>
          <w:numId w:val="15"/>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dokumentuje pracę wychowawczo – dydaktyczną oraz pracę pedagogiczną</w:t>
      </w:r>
      <w:r w:rsidR="00DC173C" w:rsidRPr="008E0DA9">
        <w:rPr>
          <w:rFonts w:ascii="Arial" w:eastAsia="Arial Unicode MS" w:hAnsi="Arial" w:cs="Arial"/>
          <w:color w:val="000000" w:themeColor="text1"/>
        </w:rPr>
        <w:t xml:space="preserve"> poprawnie pod względem merytorycznym, systematycznie, terminowo i estetycznie;</w:t>
      </w:r>
    </w:p>
    <w:p w:rsidR="00DC173C" w:rsidRPr="008E0DA9" w:rsidRDefault="004378AD" w:rsidP="00E00E81">
      <w:pPr>
        <w:pStyle w:val="Akapitzlist"/>
        <w:numPr>
          <w:ilvl w:val="0"/>
          <w:numId w:val="15"/>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monitoruje</w:t>
      </w:r>
      <w:r w:rsidR="00DC173C" w:rsidRPr="008E0DA9">
        <w:rPr>
          <w:rFonts w:ascii="Arial" w:eastAsia="Arial Unicode MS" w:hAnsi="Arial" w:cs="Arial"/>
          <w:color w:val="000000" w:themeColor="text1"/>
        </w:rPr>
        <w:t xml:space="preserve"> p</w:t>
      </w:r>
      <w:r w:rsidRPr="008E0DA9">
        <w:rPr>
          <w:rFonts w:ascii="Arial" w:eastAsia="Arial Unicode MS" w:hAnsi="Arial" w:cs="Arial"/>
          <w:color w:val="000000" w:themeColor="text1"/>
        </w:rPr>
        <w:t>racę wychowawczo – dydaktyczną</w:t>
      </w:r>
      <w:r w:rsidR="00DC173C" w:rsidRPr="008E0DA9">
        <w:rPr>
          <w:rFonts w:ascii="Arial" w:eastAsia="Arial Unicode MS" w:hAnsi="Arial" w:cs="Arial"/>
          <w:color w:val="000000" w:themeColor="text1"/>
        </w:rPr>
        <w:t>;</w:t>
      </w:r>
    </w:p>
    <w:p w:rsidR="00DC173C" w:rsidRPr="008E0DA9" w:rsidRDefault="004378AD" w:rsidP="00E00E81">
      <w:pPr>
        <w:pStyle w:val="Akapitzlist"/>
        <w:numPr>
          <w:ilvl w:val="0"/>
          <w:numId w:val="15"/>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prowadzi i dokumentuje obserwacje pedagogiczne</w:t>
      </w:r>
      <w:r w:rsidR="00DC173C" w:rsidRPr="008E0DA9">
        <w:rPr>
          <w:rFonts w:ascii="Arial" w:eastAsia="Arial Unicode MS" w:hAnsi="Arial" w:cs="Arial"/>
          <w:color w:val="000000" w:themeColor="text1"/>
        </w:rPr>
        <w:t>;</w:t>
      </w:r>
    </w:p>
    <w:p w:rsidR="00DC173C" w:rsidRPr="008E0DA9" w:rsidRDefault="004378AD" w:rsidP="00E00E81">
      <w:pPr>
        <w:pStyle w:val="Akapitzlist"/>
        <w:numPr>
          <w:ilvl w:val="0"/>
          <w:numId w:val="15"/>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diagnozuje</w:t>
      </w:r>
      <w:r w:rsidR="00DC173C" w:rsidRPr="008E0DA9">
        <w:rPr>
          <w:rFonts w:ascii="Arial" w:eastAsia="Arial Unicode MS" w:hAnsi="Arial" w:cs="Arial"/>
          <w:color w:val="000000" w:themeColor="text1"/>
        </w:rPr>
        <w:t xml:space="preserve"> umiejętności dzieci dotyczących gotowości edukacyjnej;</w:t>
      </w:r>
    </w:p>
    <w:p w:rsidR="00743DDE" w:rsidRPr="008E0DA9" w:rsidRDefault="004378AD" w:rsidP="00E00E81">
      <w:pPr>
        <w:pStyle w:val="Akapitzlist"/>
        <w:numPr>
          <w:ilvl w:val="0"/>
          <w:numId w:val="15"/>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prowadzi ewaluację</w:t>
      </w:r>
      <w:r w:rsidR="00DC173C" w:rsidRPr="008E0DA9">
        <w:rPr>
          <w:rFonts w:ascii="Arial" w:eastAsia="Arial Unicode MS" w:hAnsi="Arial" w:cs="Arial"/>
          <w:color w:val="000000" w:themeColor="text1"/>
        </w:rPr>
        <w:t xml:space="preserve"> pracy wychowawczo – dydaktycznej.</w:t>
      </w:r>
    </w:p>
    <w:p w:rsidR="00743DDE" w:rsidRPr="008E0DA9" w:rsidRDefault="00E82F73" w:rsidP="00E00E81">
      <w:pPr>
        <w:pStyle w:val="Akapitzlist"/>
        <w:numPr>
          <w:ilvl w:val="0"/>
          <w:numId w:val="63"/>
        </w:numPr>
        <w:tabs>
          <w:tab w:val="left" w:pos="426"/>
        </w:tabs>
        <w:spacing w:line="26" w:lineRule="atLeast"/>
        <w:ind w:left="357" w:hanging="357"/>
        <w:rPr>
          <w:rFonts w:ascii="Arial" w:eastAsia="Arial Unicode MS" w:hAnsi="Arial" w:cs="Arial"/>
          <w:color w:val="000000" w:themeColor="text1"/>
        </w:rPr>
      </w:pPr>
      <w:r w:rsidRPr="008E0DA9">
        <w:rPr>
          <w:rFonts w:ascii="Arial" w:eastAsia="Arial Unicode MS" w:hAnsi="Arial" w:cs="Arial"/>
          <w:iCs/>
          <w:color w:val="000000" w:themeColor="text1"/>
        </w:rPr>
        <w:t xml:space="preserve">Czas pracy nauczyciela </w:t>
      </w:r>
      <w:r w:rsidR="004A0F92" w:rsidRPr="008E0DA9">
        <w:rPr>
          <w:rFonts w:ascii="Arial" w:eastAsia="Arial Unicode MS" w:hAnsi="Arial" w:cs="Arial"/>
          <w:iCs/>
          <w:color w:val="000000" w:themeColor="text1"/>
        </w:rPr>
        <w:t>określa Karta Nauczyciela.</w:t>
      </w:r>
    </w:p>
    <w:p w:rsidR="00960569" w:rsidRPr="008E0DA9" w:rsidRDefault="00E82F73" w:rsidP="00E00E81">
      <w:pPr>
        <w:pStyle w:val="Akapitzlist"/>
        <w:numPr>
          <w:ilvl w:val="0"/>
          <w:numId w:val="63"/>
        </w:numPr>
        <w:tabs>
          <w:tab w:val="left" w:pos="426"/>
          <w:tab w:val="left" w:pos="851"/>
        </w:tabs>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Do zadań logopedy w szczególności należy:</w:t>
      </w:r>
    </w:p>
    <w:p w:rsidR="00B5432B" w:rsidRPr="008E0DA9" w:rsidRDefault="00685E3C" w:rsidP="00E00E81">
      <w:pPr>
        <w:pStyle w:val="Akapitzlist"/>
        <w:numPr>
          <w:ilvl w:val="0"/>
          <w:numId w:val="16"/>
        </w:numPr>
        <w:tabs>
          <w:tab w:val="left" w:pos="426"/>
        </w:tabs>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lastRenderedPageBreak/>
        <w:t>d</w:t>
      </w:r>
      <w:r w:rsidR="00F03E81" w:rsidRPr="008E0DA9">
        <w:rPr>
          <w:rFonts w:ascii="Arial" w:eastAsia="Arial Unicode MS" w:hAnsi="Arial" w:cs="Arial"/>
          <w:color w:val="000000" w:themeColor="text1"/>
        </w:rPr>
        <w:t>iagnozowa</w:t>
      </w:r>
      <w:r w:rsidRPr="008E0DA9">
        <w:rPr>
          <w:rFonts w:ascii="Arial" w:eastAsia="Arial Unicode MS" w:hAnsi="Arial" w:cs="Arial"/>
          <w:color w:val="000000" w:themeColor="text1"/>
        </w:rPr>
        <w:t xml:space="preserve">nie logopedyczne, w tym </w:t>
      </w:r>
      <w:r w:rsidR="00E82F73" w:rsidRPr="008E0DA9">
        <w:rPr>
          <w:rFonts w:ascii="Arial" w:eastAsia="Arial Unicode MS" w:hAnsi="Arial" w:cs="Arial"/>
          <w:color w:val="000000" w:themeColor="text1"/>
        </w:rPr>
        <w:t>prowadzenie badań wstępnych w celu</w:t>
      </w:r>
    </w:p>
    <w:p w:rsidR="00E82F73" w:rsidRPr="008E0DA9" w:rsidRDefault="00E82F73" w:rsidP="00E00E81">
      <w:pPr>
        <w:pStyle w:val="Akapitzlist"/>
        <w:tabs>
          <w:tab w:val="left" w:pos="426"/>
        </w:tabs>
        <w:spacing w:line="26" w:lineRule="atLeast"/>
        <w:ind w:left="0"/>
        <w:rPr>
          <w:rFonts w:ascii="Arial" w:eastAsia="Arial Unicode MS" w:hAnsi="Arial" w:cs="Arial"/>
          <w:color w:val="000000" w:themeColor="text1"/>
        </w:rPr>
      </w:pPr>
      <w:r w:rsidRPr="008E0DA9">
        <w:rPr>
          <w:rFonts w:ascii="Arial" w:eastAsia="Arial Unicode MS" w:hAnsi="Arial" w:cs="Arial"/>
          <w:color w:val="000000" w:themeColor="text1"/>
        </w:rPr>
        <w:t xml:space="preserve">ustalenia stanu mowy </w:t>
      </w:r>
      <w:r w:rsidR="00685E3C" w:rsidRPr="008E0DA9">
        <w:rPr>
          <w:rFonts w:ascii="Arial" w:eastAsia="Arial Unicode MS" w:hAnsi="Arial" w:cs="Arial"/>
          <w:color w:val="000000" w:themeColor="text1"/>
        </w:rPr>
        <w:t xml:space="preserve">oraz poziomu językowego </w:t>
      </w:r>
      <w:r w:rsidRPr="008E0DA9">
        <w:rPr>
          <w:rFonts w:ascii="Arial" w:eastAsia="Arial Unicode MS" w:hAnsi="Arial" w:cs="Arial"/>
          <w:color w:val="000000" w:themeColor="text1"/>
        </w:rPr>
        <w:t>dzieci</w:t>
      </w:r>
      <w:r w:rsidR="00685E3C" w:rsidRPr="008E0DA9">
        <w:rPr>
          <w:rFonts w:ascii="Arial" w:eastAsia="Arial Unicode MS" w:hAnsi="Arial" w:cs="Arial"/>
          <w:color w:val="000000" w:themeColor="text1"/>
        </w:rPr>
        <w:t>;</w:t>
      </w:r>
    </w:p>
    <w:p w:rsidR="00B5432B" w:rsidRPr="008E0DA9" w:rsidRDefault="00685E3C" w:rsidP="00E00E81">
      <w:pPr>
        <w:pStyle w:val="Akapitzlist"/>
        <w:numPr>
          <w:ilvl w:val="0"/>
          <w:numId w:val="16"/>
        </w:numPr>
        <w:tabs>
          <w:tab w:val="left" w:pos="426"/>
        </w:tabs>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 xml:space="preserve">prowadzenie zajęć logopedycznych dla dzieci oraz porad i konsultacji dla </w:t>
      </w:r>
    </w:p>
    <w:p w:rsidR="00B5432B" w:rsidRPr="008E0DA9" w:rsidRDefault="00685E3C" w:rsidP="00E00E81">
      <w:pPr>
        <w:pStyle w:val="Akapitzlist"/>
        <w:tabs>
          <w:tab w:val="left" w:pos="426"/>
        </w:tabs>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 xml:space="preserve">rodziców i nauczycieli w zakresie stymulacji rozwoju mowy dzieci i eliminowania </w:t>
      </w:r>
    </w:p>
    <w:p w:rsidR="00E82F73" w:rsidRPr="008E0DA9" w:rsidRDefault="00685E3C" w:rsidP="00E00E81">
      <w:pPr>
        <w:pStyle w:val="Akapitzlist"/>
        <w:tabs>
          <w:tab w:val="left" w:pos="426"/>
        </w:tabs>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jej zaburzeń;</w:t>
      </w:r>
    </w:p>
    <w:p w:rsidR="00B5432B" w:rsidRPr="008E0DA9" w:rsidRDefault="00E82F73" w:rsidP="00E00E81">
      <w:pPr>
        <w:pStyle w:val="Akapitzlist"/>
        <w:numPr>
          <w:ilvl w:val="0"/>
          <w:numId w:val="16"/>
        </w:numPr>
        <w:tabs>
          <w:tab w:val="left" w:pos="426"/>
        </w:tabs>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 xml:space="preserve">prowadzenie terapii logopedycznej indywidualnej i grupowej dla dzieci, w </w:t>
      </w:r>
    </w:p>
    <w:p w:rsidR="00E82F73" w:rsidRPr="008E0DA9" w:rsidRDefault="00E82F73" w:rsidP="00E00E81">
      <w:pPr>
        <w:pStyle w:val="Akapitzlist"/>
        <w:tabs>
          <w:tab w:val="left" w:pos="426"/>
        </w:tabs>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zależności od rozpoznanych potrzeb;</w:t>
      </w:r>
    </w:p>
    <w:p w:rsidR="00B5432B" w:rsidRPr="008E0DA9" w:rsidRDefault="00E82F73" w:rsidP="00E00E81">
      <w:pPr>
        <w:pStyle w:val="Akapitzlist"/>
        <w:numPr>
          <w:ilvl w:val="0"/>
          <w:numId w:val="16"/>
        </w:numPr>
        <w:tabs>
          <w:tab w:val="left" w:pos="426"/>
        </w:tabs>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podejmowanie działań profilaktycznych zapobiegających powstawaniu zaburzeń</w:t>
      </w:r>
      <w:r w:rsidR="00B5432B" w:rsidRPr="008E0DA9">
        <w:rPr>
          <w:rFonts w:ascii="Arial" w:eastAsia="Arial Unicode MS" w:hAnsi="Arial" w:cs="Arial"/>
          <w:color w:val="000000" w:themeColor="text1"/>
        </w:rPr>
        <w:t xml:space="preserve"> </w:t>
      </w:r>
    </w:p>
    <w:p w:rsidR="00E82F73" w:rsidRPr="008E0DA9" w:rsidRDefault="00E82F73" w:rsidP="00E00E81">
      <w:pPr>
        <w:pStyle w:val="Akapitzlist"/>
        <w:tabs>
          <w:tab w:val="left" w:pos="426"/>
        </w:tabs>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 xml:space="preserve">komunikacji językowej </w:t>
      </w:r>
      <w:r w:rsidR="00685E3C" w:rsidRPr="008E0DA9">
        <w:rPr>
          <w:rFonts w:ascii="Arial" w:eastAsia="Arial Unicode MS" w:hAnsi="Arial" w:cs="Arial"/>
          <w:color w:val="000000" w:themeColor="text1"/>
        </w:rPr>
        <w:t xml:space="preserve">we </w:t>
      </w:r>
      <w:r w:rsidRPr="008E0DA9">
        <w:rPr>
          <w:rFonts w:ascii="Arial" w:eastAsia="Arial Unicode MS" w:hAnsi="Arial" w:cs="Arial"/>
          <w:color w:val="000000" w:themeColor="text1"/>
        </w:rPr>
        <w:t>w</w:t>
      </w:r>
      <w:r w:rsidR="00685E3C" w:rsidRPr="008E0DA9">
        <w:rPr>
          <w:rFonts w:ascii="Arial" w:eastAsia="Arial Unicode MS" w:hAnsi="Arial" w:cs="Arial"/>
          <w:color w:val="000000" w:themeColor="text1"/>
        </w:rPr>
        <w:t>spółpracy</w:t>
      </w:r>
      <w:r w:rsidRPr="008E0DA9">
        <w:rPr>
          <w:rFonts w:ascii="Arial" w:eastAsia="Arial Unicode MS" w:hAnsi="Arial" w:cs="Arial"/>
          <w:color w:val="000000" w:themeColor="text1"/>
        </w:rPr>
        <w:t xml:space="preserve"> z </w:t>
      </w:r>
      <w:r w:rsidR="00685E3C" w:rsidRPr="008E0DA9">
        <w:rPr>
          <w:rFonts w:ascii="Arial" w:eastAsia="Arial Unicode MS" w:hAnsi="Arial" w:cs="Arial"/>
          <w:color w:val="000000" w:themeColor="text1"/>
        </w:rPr>
        <w:t>rodzicami</w:t>
      </w:r>
      <w:r w:rsidRPr="008E0DA9">
        <w:rPr>
          <w:rFonts w:ascii="Arial" w:eastAsia="Arial Unicode MS" w:hAnsi="Arial" w:cs="Arial"/>
          <w:color w:val="000000" w:themeColor="text1"/>
        </w:rPr>
        <w:t xml:space="preserve"> dziecka;</w:t>
      </w:r>
    </w:p>
    <w:p w:rsidR="00B5432B" w:rsidRPr="008E0DA9" w:rsidRDefault="0028458E" w:rsidP="00E00E81">
      <w:pPr>
        <w:pStyle w:val="Akapitzlist"/>
        <w:numPr>
          <w:ilvl w:val="0"/>
          <w:numId w:val="16"/>
        </w:numPr>
        <w:tabs>
          <w:tab w:val="left" w:pos="426"/>
        </w:tabs>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 xml:space="preserve">wspieranie nauczycieli i innych specjalistów w udzielaniu pomocy psychologiczno </w:t>
      </w:r>
    </w:p>
    <w:p w:rsidR="00743DDE" w:rsidRPr="008E0DA9" w:rsidRDefault="0028458E" w:rsidP="00E00E81">
      <w:pPr>
        <w:pStyle w:val="Akapitzlist"/>
        <w:tabs>
          <w:tab w:val="left" w:pos="426"/>
        </w:tabs>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 pedagogicznej</w:t>
      </w:r>
      <w:r w:rsidR="00C327F1" w:rsidRPr="008E0DA9">
        <w:rPr>
          <w:rFonts w:ascii="Arial" w:eastAsia="Arial Unicode MS" w:hAnsi="Arial" w:cs="Arial"/>
          <w:color w:val="000000" w:themeColor="text1"/>
        </w:rPr>
        <w:t>.</w:t>
      </w:r>
    </w:p>
    <w:p w:rsidR="00270C80" w:rsidRPr="008E0DA9" w:rsidRDefault="00270C80" w:rsidP="00E00E81">
      <w:pPr>
        <w:pStyle w:val="Akapitzlist"/>
        <w:numPr>
          <w:ilvl w:val="0"/>
          <w:numId w:val="63"/>
        </w:numPr>
        <w:spacing w:line="26" w:lineRule="atLeast"/>
        <w:rPr>
          <w:rFonts w:ascii="Arial" w:eastAsia="Arial Unicode MS" w:hAnsi="Arial" w:cs="Arial"/>
          <w:color w:val="000000" w:themeColor="text1"/>
          <w:sz w:val="28"/>
        </w:rPr>
      </w:pPr>
      <w:r w:rsidRPr="008E0DA9">
        <w:rPr>
          <w:rFonts w:ascii="Arial" w:hAnsi="Arial" w:cs="Arial"/>
          <w:color w:val="000000" w:themeColor="text1"/>
          <w:szCs w:val="22"/>
        </w:rPr>
        <w:t>Do zadań pedagoga specjalnego w przedszkolu należy w szczególności:</w:t>
      </w:r>
    </w:p>
    <w:p w:rsidR="00270C80" w:rsidRPr="008E0DA9" w:rsidRDefault="00270C80" w:rsidP="00E00E81">
      <w:pPr>
        <w:pStyle w:val="NormalnyWeb"/>
        <w:shd w:val="clear" w:color="auto" w:fill="FFFFFF"/>
        <w:spacing w:after="150" w:line="26" w:lineRule="atLeast"/>
        <w:contextualSpacing/>
        <w:mirrorIndents/>
        <w:rPr>
          <w:rFonts w:ascii="Arial" w:hAnsi="Arial" w:cs="Arial"/>
          <w:color w:val="000000" w:themeColor="text1"/>
          <w:szCs w:val="22"/>
        </w:rPr>
      </w:pPr>
      <w:r w:rsidRPr="008E0DA9">
        <w:rPr>
          <w:rFonts w:ascii="Arial" w:hAnsi="Arial" w:cs="Arial"/>
          <w:color w:val="000000" w:themeColor="text1"/>
          <w:szCs w:val="22"/>
        </w:rPr>
        <w:t>1) współpraca z nauczycielami, wychowawcami lub innymi specjalistami, rodzicami oraz uczniami w:</w:t>
      </w:r>
    </w:p>
    <w:p w:rsidR="00270C80" w:rsidRPr="008E0DA9" w:rsidRDefault="00270C80" w:rsidP="00E00E81">
      <w:pPr>
        <w:pStyle w:val="NormalnyWeb"/>
        <w:shd w:val="clear" w:color="auto" w:fill="FFFFFF"/>
        <w:spacing w:after="150" w:line="26" w:lineRule="atLeast"/>
        <w:contextualSpacing/>
        <w:mirrorIndents/>
        <w:rPr>
          <w:rFonts w:ascii="Arial" w:hAnsi="Arial" w:cs="Arial"/>
          <w:color w:val="000000" w:themeColor="text1"/>
          <w:szCs w:val="22"/>
        </w:rPr>
      </w:pPr>
      <w:r w:rsidRPr="008E0DA9">
        <w:rPr>
          <w:rFonts w:ascii="Arial" w:hAnsi="Arial" w:cs="Arial"/>
          <w:color w:val="000000" w:themeColor="text1"/>
          <w:szCs w:val="22"/>
        </w:rPr>
        <w:t>a) rekomendowaniu dyrektorowi przedszkola do realizacji działań w zakresie zapewnienia aktywnego i pełnego uczestnictwa uczniów w życiu przedszkola oraz dostępności, o której mowa w ustawie z dnia 19 lipca 2019 r. o zapewnianiu dostępności osobom ze szczególnymi potrzebami,</w:t>
      </w:r>
    </w:p>
    <w:p w:rsidR="00270C80" w:rsidRPr="008E0DA9" w:rsidRDefault="00270C80" w:rsidP="00E00E81">
      <w:pPr>
        <w:pStyle w:val="NormalnyWeb"/>
        <w:shd w:val="clear" w:color="auto" w:fill="FFFFFF"/>
        <w:spacing w:after="150" w:line="26" w:lineRule="atLeast"/>
        <w:contextualSpacing/>
        <w:mirrorIndents/>
        <w:rPr>
          <w:rFonts w:ascii="Arial" w:hAnsi="Arial" w:cs="Arial"/>
          <w:color w:val="000000" w:themeColor="text1"/>
          <w:szCs w:val="22"/>
        </w:rPr>
      </w:pPr>
      <w:r w:rsidRPr="008E0DA9">
        <w:rPr>
          <w:rFonts w:ascii="Arial" w:hAnsi="Arial" w:cs="Arial"/>
          <w:color w:val="000000" w:themeColor="text1"/>
          <w:szCs w:val="22"/>
        </w:rPr>
        <w:t>b) prowadzeniu badań i działań diagnostycznych związanych z rozpoznawaniem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w:t>
      </w:r>
    </w:p>
    <w:p w:rsidR="00270C80" w:rsidRPr="008E0DA9" w:rsidRDefault="00270C80" w:rsidP="00E00E81">
      <w:pPr>
        <w:pStyle w:val="NormalnyWeb"/>
        <w:shd w:val="clear" w:color="auto" w:fill="FFFFFF"/>
        <w:spacing w:after="150" w:line="26" w:lineRule="atLeast"/>
        <w:contextualSpacing/>
        <w:mirrorIndents/>
        <w:rPr>
          <w:rFonts w:ascii="Arial" w:hAnsi="Arial" w:cs="Arial"/>
          <w:color w:val="000000" w:themeColor="text1"/>
          <w:szCs w:val="22"/>
        </w:rPr>
      </w:pPr>
      <w:r w:rsidRPr="008E0DA9">
        <w:rPr>
          <w:rFonts w:ascii="Arial" w:hAnsi="Arial" w:cs="Arial"/>
          <w:color w:val="000000" w:themeColor="text1"/>
          <w:szCs w:val="22"/>
        </w:rPr>
        <w:t>c) rozwiązywaniu problemów dydaktycznych i wychowawczych uczniów,</w:t>
      </w:r>
    </w:p>
    <w:p w:rsidR="00270C80" w:rsidRPr="008E0DA9" w:rsidRDefault="00270C80" w:rsidP="00E00E81">
      <w:pPr>
        <w:pStyle w:val="NormalnyWeb"/>
        <w:shd w:val="clear" w:color="auto" w:fill="FFFFFF"/>
        <w:spacing w:after="150" w:line="26" w:lineRule="atLeast"/>
        <w:contextualSpacing/>
        <w:mirrorIndents/>
        <w:rPr>
          <w:rFonts w:ascii="Arial" w:hAnsi="Arial" w:cs="Arial"/>
          <w:color w:val="000000" w:themeColor="text1"/>
          <w:szCs w:val="22"/>
        </w:rPr>
      </w:pPr>
      <w:r w:rsidRPr="008E0DA9">
        <w:rPr>
          <w:rFonts w:ascii="Arial" w:hAnsi="Arial" w:cs="Arial"/>
          <w:color w:val="000000" w:themeColor="text1"/>
          <w:szCs w:val="22"/>
        </w:rPr>
        <w:t>d) określaniu niezbędnych do nauki warunków, sprzętu specjalistycznego i środków dydaktycznych, w tym wykorzystujących technologie informacyjno-komunikacyjne, odpowiednich ze względu na indywidualne potrzeby rozwojowe i edukacyjne oraz możliwości psychofizyczne ucznia;</w:t>
      </w:r>
    </w:p>
    <w:p w:rsidR="00270C80" w:rsidRPr="008E0DA9" w:rsidRDefault="00270C80" w:rsidP="00E00E81">
      <w:pPr>
        <w:pStyle w:val="NormalnyWeb"/>
        <w:shd w:val="clear" w:color="auto" w:fill="FFFFFF"/>
        <w:spacing w:before="0" w:beforeAutospacing="0" w:after="150" w:afterAutospacing="0" w:line="26" w:lineRule="atLeast"/>
        <w:contextualSpacing/>
        <w:mirrorIndents/>
        <w:rPr>
          <w:rFonts w:ascii="Arial" w:hAnsi="Arial" w:cs="Arial"/>
          <w:color w:val="000000" w:themeColor="text1"/>
          <w:szCs w:val="22"/>
        </w:rPr>
      </w:pPr>
      <w:r w:rsidRPr="008E0DA9">
        <w:rPr>
          <w:rFonts w:ascii="Arial" w:hAnsi="Arial" w:cs="Arial"/>
          <w:color w:val="000000" w:themeColor="text1"/>
          <w:szCs w:val="22"/>
        </w:rPr>
        <w:t>2) współpraca z zespołem w zakresie opracowania i realizacji indywidualnego programu edukacyjno-terapeutycznego ucznia posiadającego orzeczenie o potrzebie kształcenia specjalnego, w tym zapewnienia mu pomocy psychologiczno-pedagogicznej;</w:t>
      </w:r>
    </w:p>
    <w:p w:rsidR="00270C80" w:rsidRPr="008E0DA9" w:rsidRDefault="00270C80" w:rsidP="00E00E81">
      <w:pPr>
        <w:pStyle w:val="NormalnyWeb"/>
        <w:shd w:val="clear" w:color="auto" w:fill="FFFFFF"/>
        <w:spacing w:after="150" w:line="26" w:lineRule="atLeast"/>
        <w:contextualSpacing/>
        <w:mirrorIndents/>
        <w:rPr>
          <w:rFonts w:ascii="Arial" w:hAnsi="Arial" w:cs="Arial"/>
          <w:color w:val="000000" w:themeColor="text1"/>
          <w:szCs w:val="22"/>
        </w:rPr>
      </w:pPr>
      <w:r w:rsidRPr="008E0DA9">
        <w:rPr>
          <w:rFonts w:ascii="Arial" w:hAnsi="Arial" w:cs="Arial"/>
          <w:color w:val="000000" w:themeColor="text1"/>
          <w:szCs w:val="22"/>
        </w:rPr>
        <w:t>3) wspieranie nauczycieli i innych specjalistów w:</w:t>
      </w:r>
    </w:p>
    <w:p w:rsidR="00270C80" w:rsidRPr="008E0DA9" w:rsidRDefault="00270C80" w:rsidP="00E00E81">
      <w:pPr>
        <w:pStyle w:val="NormalnyWeb"/>
        <w:shd w:val="clear" w:color="auto" w:fill="FFFFFF"/>
        <w:spacing w:after="150" w:line="26" w:lineRule="atLeast"/>
        <w:contextualSpacing/>
        <w:mirrorIndents/>
        <w:rPr>
          <w:rFonts w:ascii="Arial" w:hAnsi="Arial" w:cs="Arial"/>
          <w:color w:val="000000" w:themeColor="text1"/>
          <w:szCs w:val="22"/>
        </w:rPr>
      </w:pPr>
      <w:r w:rsidRPr="008E0DA9">
        <w:rPr>
          <w:rFonts w:ascii="Arial" w:hAnsi="Arial" w:cs="Arial"/>
          <w:color w:val="000000" w:themeColor="text1"/>
          <w:szCs w:val="22"/>
        </w:rPr>
        <w:t>a) rozpoznawaniu przyczyn niepowodzeń edukacyjnych uczniów lub trudności w ich funkcjonowaniu, w tym barier i ograniczeń utrudniających funkcjonowanie ucznia i jego uczestnictwo w życiu przedszkola,</w:t>
      </w:r>
    </w:p>
    <w:p w:rsidR="00270C80" w:rsidRPr="008E0DA9" w:rsidRDefault="00270C80" w:rsidP="00E00E81">
      <w:pPr>
        <w:pStyle w:val="NormalnyWeb"/>
        <w:shd w:val="clear" w:color="auto" w:fill="FFFFFF"/>
        <w:spacing w:after="150" w:line="26" w:lineRule="atLeast"/>
        <w:contextualSpacing/>
        <w:mirrorIndents/>
        <w:rPr>
          <w:rFonts w:ascii="Arial" w:hAnsi="Arial" w:cs="Arial"/>
          <w:color w:val="000000" w:themeColor="text1"/>
          <w:szCs w:val="22"/>
        </w:rPr>
      </w:pPr>
      <w:r w:rsidRPr="008E0DA9">
        <w:rPr>
          <w:rFonts w:ascii="Arial" w:hAnsi="Arial" w:cs="Arial"/>
          <w:color w:val="000000" w:themeColor="text1"/>
          <w:szCs w:val="22"/>
        </w:rPr>
        <w:t>b) udzielaniu pomocy psychologiczno-pedagogicznej w bezpośredniej pracy z uczniem,</w:t>
      </w:r>
    </w:p>
    <w:p w:rsidR="00270C80" w:rsidRPr="008E0DA9" w:rsidRDefault="00270C80" w:rsidP="00E00E81">
      <w:pPr>
        <w:pStyle w:val="NormalnyWeb"/>
        <w:shd w:val="clear" w:color="auto" w:fill="FFFFFF"/>
        <w:spacing w:after="150" w:line="26" w:lineRule="atLeast"/>
        <w:contextualSpacing/>
        <w:mirrorIndents/>
        <w:rPr>
          <w:rFonts w:ascii="Arial" w:hAnsi="Arial" w:cs="Arial"/>
          <w:color w:val="000000" w:themeColor="text1"/>
          <w:szCs w:val="22"/>
        </w:rPr>
      </w:pPr>
      <w:r w:rsidRPr="008E0DA9">
        <w:rPr>
          <w:rFonts w:ascii="Arial" w:hAnsi="Arial" w:cs="Arial"/>
          <w:color w:val="000000" w:themeColor="text1"/>
          <w:szCs w:val="22"/>
        </w:rPr>
        <w:t>c) dostosowaniu sposobów i metod pracy do indywidualnych potrzeb rozwojowych i edukacyjnych ucznia oraz jego możliwości psychofizycznych,</w:t>
      </w:r>
    </w:p>
    <w:p w:rsidR="00270C80" w:rsidRPr="008E0DA9" w:rsidRDefault="00270C80" w:rsidP="00E00E81">
      <w:pPr>
        <w:pStyle w:val="NormalnyWeb"/>
        <w:shd w:val="clear" w:color="auto" w:fill="FFFFFF"/>
        <w:spacing w:after="150" w:line="26" w:lineRule="atLeast"/>
        <w:contextualSpacing/>
        <w:mirrorIndents/>
        <w:rPr>
          <w:rFonts w:ascii="Arial" w:hAnsi="Arial" w:cs="Arial"/>
          <w:color w:val="000000" w:themeColor="text1"/>
          <w:szCs w:val="22"/>
        </w:rPr>
      </w:pPr>
      <w:r w:rsidRPr="008E0DA9">
        <w:rPr>
          <w:rFonts w:ascii="Arial" w:hAnsi="Arial" w:cs="Arial"/>
          <w:color w:val="000000" w:themeColor="text1"/>
          <w:szCs w:val="22"/>
        </w:rPr>
        <w:t>d) doborze metod, form kształcenia i środków dydaktycznych do potrzeb uczniów;</w:t>
      </w:r>
    </w:p>
    <w:p w:rsidR="00270C80" w:rsidRPr="008E0DA9" w:rsidRDefault="00270C80" w:rsidP="00E00E81">
      <w:pPr>
        <w:pStyle w:val="NormalnyWeb"/>
        <w:shd w:val="clear" w:color="auto" w:fill="FFFFFF"/>
        <w:spacing w:after="150" w:line="26" w:lineRule="atLeast"/>
        <w:contextualSpacing/>
        <w:mirrorIndents/>
        <w:rPr>
          <w:rFonts w:ascii="Arial" w:hAnsi="Arial" w:cs="Arial"/>
          <w:color w:val="000000" w:themeColor="text1"/>
          <w:szCs w:val="22"/>
        </w:rPr>
      </w:pPr>
      <w:r w:rsidRPr="008E0DA9">
        <w:rPr>
          <w:rFonts w:ascii="Arial" w:hAnsi="Arial" w:cs="Arial"/>
          <w:color w:val="000000" w:themeColor="text1"/>
          <w:szCs w:val="22"/>
        </w:rPr>
        <w:t>4) udzielanie pomocy psychologiczno-pedagogicznej uczniom, rodzicom uczniów i nauczycielom;</w:t>
      </w:r>
    </w:p>
    <w:p w:rsidR="00270C80" w:rsidRPr="008E0DA9" w:rsidRDefault="00270C80" w:rsidP="00E00E81">
      <w:pPr>
        <w:pStyle w:val="NormalnyWeb"/>
        <w:shd w:val="clear" w:color="auto" w:fill="FFFFFF"/>
        <w:spacing w:after="150" w:line="26" w:lineRule="atLeast"/>
        <w:contextualSpacing/>
        <w:mirrorIndents/>
        <w:rPr>
          <w:rFonts w:ascii="Arial" w:hAnsi="Arial" w:cs="Arial"/>
          <w:color w:val="000000" w:themeColor="text1"/>
          <w:szCs w:val="22"/>
        </w:rPr>
      </w:pPr>
      <w:r w:rsidRPr="008E0DA9">
        <w:rPr>
          <w:rFonts w:ascii="Arial" w:hAnsi="Arial" w:cs="Arial"/>
          <w:color w:val="000000" w:themeColor="text1"/>
          <w:szCs w:val="22"/>
        </w:rPr>
        <w:t>5) współpraca, w zależności od potrzeb, z innymi podmiotami;</w:t>
      </w:r>
    </w:p>
    <w:p w:rsidR="00270C80" w:rsidRPr="008E0DA9" w:rsidRDefault="00270C80" w:rsidP="00E00E81">
      <w:pPr>
        <w:pStyle w:val="NormalnyWeb"/>
        <w:shd w:val="clear" w:color="auto" w:fill="FFFFFF"/>
        <w:spacing w:after="150" w:line="26" w:lineRule="atLeast"/>
        <w:contextualSpacing/>
        <w:mirrorIndents/>
        <w:rPr>
          <w:rFonts w:ascii="Arial" w:hAnsi="Arial" w:cs="Arial"/>
          <w:color w:val="000000" w:themeColor="text1"/>
          <w:szCs w:val="22"/>
        </w:rPr>
      </w:pPr>
      <w:r w:rsidRPr="008E0DA9">
        <w:rPr>
          <w:rFonts w:ascii="Arial" w:hAnsi="Arial" w:cs="Arial"/>
          <w:color w:val="000000" w:themeColor="text1"/>
          <w:szCs w:val="22"/>
        </w:rPr>
        <w:t>6) przedstawianie radzie pedagogicznej propozycji w zakresie doskonalenia zawodowego nauczycieli przedszkola, w zakresie zadań określonych w pkt 1–5.”</w:t>
      </w:r>
    </w:p>
    <w:p w:rsidR="00965DFA" w:rsidRPr="008E0DA9" w:rsidRDefault="00965DFA" w:rsidP="00E00E81">
      <w:pPr>
        <w:pStyle w:val="Akapitzlist"/>
        <w:numPr>
          <w:ilvl w:val="0"/>
          <w:numId w:val="63"/>
        </w:numPr>
        <w:spacing w:line="26" w:lineRule="atLeast"/>
        <w:rPr>
          <w:rFonts w:ascii="Arial" w:eastAsia="Arial Unicode MS" w:hAnsi="Arial" w:cs="Arial"/>
          <w:color w:val="000000" w:themeColor="text1"/>
        </w:rPr>
      </w:pPr>
      <w:bookmarkStart w:id="1" w:name="_Hlk116558779"/>
      <w:r w:rsidRPr="008E0DA9">
        <w:rPr>
          <w:rFonts w:ascii="Arial" w:eastAsia="Arial Unicode MS" w:hAnsi="Arial" w:cs="Arial"/>
          <w:color w:val="000000" w:themeColor="text1"/>
        </w:rPr>
        <w:t xml:space="preserve">Do zadań </w:t>
      </w:r>
      <w:r w:rsidR="00270C80" w:rsidRPr="008E0DA9">
        <w:rPr>
          <w:rFonts w:ascii="Arial" w:eastAsia="Arial Unicode MS" w:hAnsi="Arial" w:cs="Arial"/>
          <w:color w:val="000000" w:themeColor="text1"/>
        </w:rPr>
        <w:t>p</w:t>
      </w:r>
      <w:r w:rsidRPr="008E0DA9">
        <w:rPr>
          <w:rFonts w:ascii="Arial" w:eastAsia="Arial Unicode MS" w:hAnsi="Arial" w:cs="Arial"/>
          <w:color w:val="000000" w:themeColor="text1"/>
        </w:rPr>
        <w:t>sychologa w przedszkolu należy w szczególności:</w:t>
      </w:r>
    </w:p>
    <w:p w:rsidR="008E2CCB" w:rsidRPr="008E0DA9" w:rsidRDefault="00965DFA" w:rsidP="00E00E81">
      <w:pPr>
        <w:pStyle w:val="Akapitzlist"/>
        <w:numPr>
          <w:ilvl w:val="2"/>
          <w:numId w:val="62"/>
        </w:numPr>
        <w:spacing w:line="26" w:lineRule="atLeast"/>
        <w:rPr>
          <w:rFonts w:ascii="Arial" w:eastAsia="Arial Unicode MS" w:hAnsi="Arial" w:cs="Arial"/>
          <w:color w:val="000000" w:themeColor="text1"/>
        </w:rPr>
      </w:pPr>
      <w:r w:rsidRPr="008E0DA9">
        <w:rPr>
          <w:rFonts w:ascii="Arial" w:eastAsia="Arial Unicode MS" w:hAnsi="Arial" w:cs="Arial"/>
          <w:color w:val="000000" w:themeColor="text1"/>
        </w:rPr>
        <w:t xml:space="preserve">prowadzenie badań i działań diagnostycznych uczniów, w tym diagnozowanie indywidualnych potrzeb rozwojowych i edukacyjnych oraz możliwości psychofizycznych uczniów w celu </w:t>
      </w:r>
      <w:r w:rsidR="007E2C02" w:rsidRPr="008E0DA9">
        <w:rPr>
          <w:rFonts w:ascii="Arial" w:eastAsia="Arial Unicode MS" w:hAnsi="Arial" w:cs="Arial"/>
          <w:color w:val="000000" w:themeColor="text1"/>
        </w:rPr>
        <w:t xml:space="preserve">określenia przyczyn niepowodzeń </w:t>
      </w:r>
      <w:r w:rsidR="008E2CCB" w:rsidRPr="008E0DA9">
        <w:rPr>
          <w:rFonts w:ascii="Arial" w:eastAsia="Arial Unicode MS" w:hAnsi="Arial" w:cs="Arial"/>
          <w:color w:val="000000" w:themeColor="text1"/>
        </w:rPr>
        <w:t>edukacyjnych oraz wspierania mocnych stron uczniów;</w:t>
      </w:r>
    </w:p>
    <w:p w:rsidR="008E2CCB" w:rsidRPr="008E0DA9" w:rsidRDefault="008E2CCB" w:rsidP="00E00E81">
      <w:pPr>
        <w:pStyle w:val="Akapitzlist"/>
        <w:numPr>
          <w:ilvl w:val="2"/>
          <w:numId w:val="62"/>
        </w:numPr>
        <w:spacing w:line="26" w:lineRule="atLeast"/>
        <w:rPr>
          <w:rFonts w:ascii="Arial" w:eastAsia="Arial Unicode MS" w:hAnsi="Arial" w:cs="Arial"/>
          <w:color w:val="000000" w:themeColor="text1"/>
        </w:rPr>
      </w:pPr>
      <w:r w:rsidRPr="008E0DA9">
        <w:rPr>
          <w:rFonts w:ascii="Arial" w:eastAsia="Arial Unicode MS" w:hAnsi="Arial" w:cs="Arial"/>
          <w:color w:val="000000" w:themeColor="text1"/>
        </w:rPr>
        <w:lastRenderedPageBreak/>
        <w:t>diagnozowanie sytuacji wychowawczych w przedszkolu w celu rozwiązywania problemów wychowawczych oraz wspierania rozwoju uczniów;</w:t>
      </w:r>
    </w:p>
    <w:p w:rsidR="008E2CCB" w:rsidRPr="008E0DA9" w:rsidRDefault="008E2CCB" w:rsidP="00E00E81">
      <w:pPr>
        <w:pStyle w:val="Akapitzlist"/>
        <w:numPr>
          <w:ilvl w:val="2"/>
          <w:numId w:val="62"/>
        </w:numPr>
        <w:spacing w:line="26" w:lineRule="atLeast"/>
        <w:rPr>
          <w:rFonts w:ascii="Arial" w:eastAsia="Arial Unicode MS" w:hAnsi="Arial" w:cs="Arial"/>
          <w:color w:val="000000" w:themeColor="text1"/>
        </w:rPr>
      </w:pPr>
      <w:r w:rsidRPr="008E0DA9">
        <w:rPr>
          <w:rFonts w:ascii="Arial" w:eastAsia="Arial Unicode MS" w:hAnsi="Arial" w:cs="Arial"/>
          <w:color w:val="000000" w:themeColor="text1"/>
        </w:rPr>
        <w:t>udzielanie po</w:t>
      </w:r>
      <w:r w:rsidR="00F708D4" w:rsidRPr="008E0DA9">
        <w:rPr>
          <w:rFonts w:ascii="Arial" w:eastAsia="Arial Unicode MS" w:hAnsi="Arial" w:cs="Arial"/>
          <w:color w:val="000000" w:themeColor="text1"/>
        </w:rPr>
        <w:t>m</w:t>
      </w:r>
      <w:r w:rsidRPr="008E0DA9">
        <w:rPr>
          <w:rFonts w:ascii="Arial" w:eastAsia="Arial Unicode MS" w:hAnsi="Arial" w:cs="Arial"/>
          <w:color w:val="000000" w:themeColor="text1"/>
        </w:rPr>
        <w:t xml:space="preserve">ocy </w:t>
      </w:r>
      <w:proofErr w:type="spellStart"/>
      <w:r w:rsidRPr="008E0DA9">
        <w:rPr>
          <w:rFonts w:ascii="Arial" w:eastAsia="Arial Unicode MS" w:hAnsi="Arial" w:cs="Arial"/>
          <w:color w:val="000000" w:themeColor="text1"/>
        </w:rPr>
        <w:t>psychologiczno</w:t>
      </w:r>
      <w:proofErr w:type="spellEnd"/>
      <w:r w:rsidRPr="008E0DA9">
        <w:rPr>
          <w:rFonts w:ascii="Arial" w:eastAsia="Arial Unicode MS" w:hAnsi="Arial" w:cs="Arial"/>
          <w:color w:val="000000" w:themeColor="text1"/>
        </w:rPr>
        <w:t xml:space="preserve"> – pedagogicznej w formach odpowiednich do rozpoznanych potrzeb;</w:t>
      </w:r>
    </w:p>
    <w:p w:rsidR="008E2CCB" w:rsidRPr="008E0DA9" w:rsidRDefault="008E2CCB" w:rsidP="00E00E81">
      <w:pPr>
        <w:pStyle w:val="Akapitzlist"/>
        <w:numPr>
          <w:ilvl w:val="2"/>
          <w:numId w:val="62"/>
        </w:numPr>
        <w:spacing w:line="26" w:lineRule="atLeast"/>
        <w:rPr>
          <w:rFonts w:ascii="Arial" w:eastAsia="Arial Unicode MS" w:hAnsi="Arial" w:cs="Arial"/>
          <w:color w:val="000000" w:themeColor="text1"/>
        </w:rPr>
      </w:pPr>
      <w:r w:rsidRPr="008E0DA9">
        <w:rPr>
          <w:rFonts w:ascii="Arial" w:eastAsia="Arial Unicode MS" w:hAnsi="Arial" w:cs="Arial"/>
          <w:color w:val="000000" w:themeColor="text1"/>
        </w:rPr>
        <w:t>podejmowanie działań z zakresu profilaktyki uzależnień i innych problemów dzieci i młodzieży;</w:t>
      </w:r>
    </w:p>
    <w:p w:rsidR="008E2CCB" w:rsidRPr="008E0DA9" w:rsidRDefault="008E2CCB" w:rsidP="00E00E81">
      <w:pPr>
        <w:pStyle w:val="Akapitzlist"/>
        <w:numPr>
          <w:ilvl w:val="2"/>
          <w:numId w:val="62"/>
        </w:numPr>
        <w:spacing w:line="26" w:lineRule="atLeast"/>
        <w:rPr>
          <w:rFonts w:ascii="Arial" w:eastAsia="Arial Unicode MS" w:hAnsi="Arial" w:cs="Arial"/>
          <w:color w:val="000000" w:themeColor="text1"/>
        </w:rPr>
      </w:pPr>
      <w:r w:rsidRPr="008E0DA9">
        <w:rPr>
          <w:rFonts w:ascii="Arial" w:eastAsia="Arial Unicode MS" w:hAnsi="Arial" w:cs="Arial"/>
          <w:color w:val="000000" w:themeColor="text1"/>
        </w:rPr>
        <w:t>minimalizowanie skutków zaburzeń rozwojowych, zapobieganie zaburzenio</w:t>
      </w:r>
      <w:r w:rsidR="00F708D4" w:rsidRPr="008E0DA9">
        <w:rPr>
          <w:rFonts w:ascii="Arial" w:eastAsia="Arial Unicode MS" w:hAnsi="Arial" w:cs="Arial"/>
          <w:color w:val="000000" w:themeColor="text1"/>
        </w:rPr>
        <w:t>m zachowania oraz inicjowanie różnych form pomocy w środowisku szkolnym i pozaszkolnym  uczniów;</w:t>
      </w:r>
    </w:p>
    <w:p w:rsidR="00F708D4" w:rsidRPr="008E0DA9" w:rsidRDefault="00F708D4" w:rsidP="00E00E81">
      <w:pPr>
        <w:pStyle w:val="Akapitzlist"/>
        <w:numPr>
          <w:ilvl w:val="2"/>
          <w:numId w:val="62"/>
        </w:numPr>
        <w:spacing w:line="26" w:lineRule="atLeast"/>
        <w:rPr>
          <w:rFonts w:ascii="Arial" w:eastAsia="Arial Unicode MS" w:hAnsi="Arial" w:cs="Arial"/>
          <w:color w:val="000000" w:themeColor="text1"/>
        </w:rPr>
      </w:pPr>
      <w:r w:rsidRPr="008E0DA9">
        <w:rPr>
          <w:rFonts w:ascii="Arial" w:eastAsia="Arial Unicode MS" w:hAnsi="Arial" w:cs="Arial"/>
          <w:color w:val="000000" w:themeColor="text1"/>
        </w:rPr>
        <w:t>inicjowanie i prowadzenie działań mediacyjnych i interwencyjnych w sytuacjach kryzysowych;</w:t>
      </w:r>
    </w:p>
    <w:p w:rsidR="00F708D4" w:rsidRPr="008E0DA9" w:rsidRDefault="00F708D4" w:rsidP="00E00E81">
      <w:pPr>
        <w:pStyle w:val="Akapitzlist"/>
        <w:numPr>
          <w:ilvl w:val="2"/>
          <w:numId w:val="62"/>
        </w:numPr>
        <w:spacing w:line="26" w:lineRule="atLeast"/>
        <w:rPr>
          <w:rFonts w:ascii="Arial" w:eastAsia="Arial Unicode MS" w:hAnsi="Arial" w:cs="Arial"/>
          <w:color w:val="000000" w:themeColor="text1"/>
        </w:rPr>
      </w:pPr>
      <w:r w:rsidRPr="008E0DA9">
        <w:rPr>
          <w:rFonts w:ascii="Arial" w:eastAsia="Arial Unicode MS" w:hAnsi="Arial" w:cs="Arial"/>
          <w:color w:val="000000" w:themeColor="text1"/>
        </w:rPr>
        <w:t>pomoc rodzicom i nauczycielom w rozpoznawaniu i rozwijaniu indywidualnych możliwości, predyspozycji i uzdolnień uczniów;</w:t>
      </w:r>
    </w:p>
    <w:p w:rsidR="008E2CCB" w:rsidRPr="008E0DA9" w:rsidRDefault="00F708D4" w:rsidP="00E00E81">
      <w:pPr>
        <w:pStyle w:val="Akapitzlist"/>
        <w:numPr>
          <w:ilvl w:val="2"/>
          <w:numId w:val="62"/>
        </w:numPr>
        <w:spacing w:line="26" w:lineRule="atLeast"/>
        <w:rPr>
          <w:rFonts w:ascii="Arial" w:eastAsia="Arial Unicode MS" w:hAnsi="Arial" w:cs="Arial"/>
          <w:color w:val="000000" w:themeColor="text1"/>
        </w:rPr>
      </w:pPr>
      <w:r w:rsidRPr="008E0DA9">
        <w:rPr>
          <w:rFonts w:ascii="Arial" w:eastAsia="Arial Unicode MS" w:hAnsi="Arial" w:cs="Arial"/>
          <w:color w:val="000000" w:themeColor="text1"/>
        </w:rPr>
        <w:t xml:space="preserve">wspieranie nauczycieli, wychowawców grup wychowawczych i innych specjalistów w udzielaniu pomocy </w:t>
      </w:r>
      <w:proofErr w:type="spellStart"/>
      <w:r w:rsidRPr="008E0DA9">
        <w:rPr>
          <w:rFonts w:ascii="Arial" w:eastAsia="Arial Unicode MS" w:hAnsi="Arial" w:cs="Arial"/>
          <w:color w:val="000000" w:themeColor="text1"/>
        </w:rPr>
        <w:t>psychologiczno</w:t>
      </w:r>
      <w:proofErr w:type="spellEnd"/>
      <w:r w:rsidRPr="008E0DA9">
        <w:rPr>
          <w:rFonts w:ascii="Arial" w:eastAsia="Arial Unicode MS" w:hAnsi="Arial" w:cs="Arial"/>
          <w:color w:val="000000" w:themeColor="text1"/>
        </w:rPr>
        <w:t xml:space="preserve"> – pedagogicznej. </w:t>
      </w:r>
    </w:p>
    <w:bookmarkEnd w:id="1"/>
    <w:p w:rsidR="004378AD" w:rsidRPr="008E0DA9" w:rsidRDefault="004378AD" w:rsidP="00E00E81">
      <w:pPr>
        <w:pStyle w:val="Akapitzlist"/>
        <w:numPr>
          <w:ilvl w:val="0"/>
          <w:numId w:val="63"/>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Do zadań nauczycieli i specjalistów w przedszkolu należy w szczególności:</w:t>
      </w:r>
    </w:p>
    <w:p w:rsidR="004378AD" w:rsidRPr="008E0DA9" w:rsidRDefault="004378AD" w:rsidP="00E00E81">
      <w:pPr>
        <w:pStyle w:val="Akapitzlist"/>
        <w:numPr>
          <w:ilvl w:val="0"/>
          <w:numId w:val="34"/>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rozpoznawanie indywidualnych potrzeb rozwojowych i edukacyjnych oraz możliwości psychofizycznych dzieci;</w:t>
      </w:r>
    </w:p>
    <w:p w:rsidR="004378AD" w:rsidRPr="008E0DA9" w:rsidRDefault="004378AD" w:rsidP="00E00E81">
      <w:pPr>
        <w:pStyle w:val="Akapitzlist"/>
        <w:numPr>
          <w:ilvl w:val="0"/>
          <w:numId w:val="34"/>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określanie ich mocnych stron, predyspozycji, zainteresowań i uzdolnień;</w:t>
      </w:r>
    </w:p>
    <w:p w:rsidR="004378AD" w:rsidRPr="008E0DA9" w:rsidRDefault="004378AD" w:rsidP="00E00E81">
      <w:pPr>
        <w:pStyle w:val="Akapitzlist"/>
        <w:numPr>
          <w:ilvl w:val="0"/>
          <w:numId w:val="34"/>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rozpoznawanie przyczyn niepowodzeń edukacyjnych lub trudności w funkcjonowaniu, w tym barier i ograniczeń utrudniających funkcjonowanie dzieci i ich uczestnictwo w życiu przedszkola;</w:t>
      </w:r>
    </w:p>
    <w:p w:rsidR="004378AD" w:rsidRPr="008E0DA9" w:rsidRDefault="004378AD" w:rsidP="00E00E81">
      <w:pPr>
        <w:pStyle w:val="Akapitzlist"/>
        <w:numPr>
          <w:ilvl w:val="0"/>
          <w:numId w:val="34"/>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podejmowanie działań sprzyjających rozwojowi kompetencji oraz potencjału dzieci w celu podnoszenia efektywności uczenia się i poprawy ich funkcjonowania;</w:t>
      </w:r>
    </w:p>
    <w:p w:rsidR="00F2633C" w:rsidRPr="008E0DA9" w:rsidRDefault="004378AD" w:rsidP="00E00E81">
      <w:pPr>
        <w:pStyle w:val="Akapitzlist"/>
        <w:numPr>
          <w:ilvl w:val="0"/>
          <w:numId w:val="34"/>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współpraca z poradnią w procesie diagnostycznym i post diagnostycznym, w szczególności w zakresie oceny funkcjonowania dzieci, barier i ograniczeń w środowisku utrudniających ich funkcjonowanie i uczestnictwo w życiu przedszkola oraz efektów podejmowanych działań i planowania dalszych.</w:t>
      </w:r>
    </w:p>
    <w:p w:rsidR="00825249" w:rsidRPr="008E0DA9" w:rsidRDefault="004378AD" w:rsidP="00E00E81">
      <w:pPr>
        <w:pStyle w:val="Akapitzlist"/>
        <w:numPr>
          <w:ilvl w:val="0"/>
          <w:numId w:val="63"/>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Nauczyciele oraz sp</w:t>
      </w:r>
      <w:r w:rsidR="00EE6547" w:rsidRPr="008E0DA9">
        <w:rPr>
          <w:rFonts w:ascii="Arial" w:eastAsia="Arial Unicode MS" w:hAnsi="Arial" w:cs="Arial"/>
          <w:color w:val="000000" w:themeColor="text1"/>
        </w:rPr>
        <w:t>ecjaliści w przedszkolu prowadzą</w:t>
      </w:r>
      <w:r w:rsidRPr="008E0DA9">
        <w:rPr>
          <w:rFonts w:ascii="Arial" w:eastAsia="Arial Unicode MS" w:hAnsi="Arial" w:cs="Arial"/>
          <w:color w:val="000000" w:themeColor="text1"/>
        </w:rPr>
        <w:t xml:space="preserve"> obserwację pedagogiczną</w:t>
      </w:r>
    </w:p>
    <w:p w:rsidR="00173FA3" w:rsidRPr="008E0DA9" w:rsidRDefault="004378AD" w:rsidP="00E00E81">
      <w:pPr>
        <w:pStyle w:val="Akapitzlist"/>
        <w:spacing w:line="26" w:lineRule="atLeast"/>
        <w:ind w:left="0"/>
        <w:rPr>
          <w:rFonts w:ascii="Arial" w:eastAsia="Arial Unicode MS" w:hAnsi="Arial" w:cs="Arial"/>
          <w:color w:val="000000" w:themeColor="text1"/>
        </w:rPr>
      </w:pPr>
      <w:r w:rsidRPr="008E0DA9">
        <w:rPr>
          <w:rFonts w:ascii="Arial" w:eastAsia="Arial Unicode MS" w:hAnsi="Arial" w:cs="Arial"/>
          <w:color w:val="000000" w:themeColor="text1"/>
        </w:rPr>
        <w:t>mającą na celu wczesne rozpoznanie u dziecka dysharmonii rozwojowych i podjęcie wczesnej interwencji, a w przypadku dzieci realizujących roczne, obowiązkowe przygotowanie przedszkolne – obserwację</w:t>
      </w:r>
      <w:r w:rsidR="00EE6547" w:rsidRPr="008E0DA9">
        <w:rPr>
          <w:rFonts w:ascii="Arial" w:eastAsia="Arial Unicode MS" w:hAnsi="Arial" w:cs="Arial"/>
          <w:color w:val="000000" w:themeColor="text1"/>
        </w:rPr>
        <w:t xml:space="preserve"> pedagogiczną zakończoną analizą i oceną</w:t>
      </w:r>
      <w:r w:rsidRPr="008E0DA9">
        <w:rPr>
          <w:rFonts w:ascii="Arial" w:eastAsia="Arial Unicode MS" w:hAnsi="Arial" w:cs="Arial"/>
          <w:color w:val="000000" w:themeColor="text1"/>
        </w:rPr>
        <w:t xml:space="preserve"> gotowości dziecka do podjęcia nauki w szkole (diagnoza przedszkolna).</w:t>
      </w:r>
    </w:p>
    <w:p w:rsidR="00960569" w:rsidRPr="008E0DA9" w:rsidRDefault="00173FA3" w:rsidP="00E00E81">
      <w:pPr>
        <w:pStyle w:val="Akapitzlist"/>
        <w:numPr>
          <w:ilvl w:val="0"/>
          <w:numId w:val="63"/>
        </w:numPr>
        <w:tabs>
          <w:tab w:val="left" w:pos="426"/>
        </w:tabs>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Do zadań nauczyciela gimnastyki korekcyjnej należy w szczególności:</w:t>
      </w:r>
    </w:p>
    <w:p w:rsidR="00F51C85" w:rsidRPr="008E0DA9" w:rsidRDefault="00173FA3" w:rsidP="00E00E81">
      <w:pPr>
        <w:pStyle w:val="Akapitzlist"/>
        <w:numPr>
          <w:ilvl w:val="2"/>
          <w:numId w:val="62"/>
        </w:numPr>
        <w:tabs>
          <w:tab w:val="left" w:pos="426"/>
        </w:tabs>
        <w:spacing w:line="26" w:lineRule="atLeast"/>
        <w:rPr>
          <w:rFonts w:ascii="Arial" w:eastAsia="Arial Unicode MS" w:hAnsi="Arial" w:cs="Arial"/>
          <w:color w:val="000000" w:themeColor="text1"/>
        </w:rPr>
      </w:pPr>
      <w:r w:rsidRPr="008E0DA9">
        <w:rPr>
          <w:rFonts w:ascii="Arial" w:eastAsia="Arial Unicode MS" w:hAnsi="Arial" w:cs="Arial"/>
          <w:color w:val="000000" w:themeColor="text1"/>
        </w:rPr>
        <w:t xml:space="preserve">prowadzenie zajęć z gimnastyki korekcyjnej dla dzieci oraz porad i konsultacji dla </w:t>
      </w:r>
    </w:p>
    <w:p w:rsidR="00173FA3" w:rsidRPr="008E0DA9" w:rsidRDefault="00173FA3" w:rsidP="00E00E81">
      <w:pPr>
        <w:pStyle w:val="Akapitzlist"/>
        <w:tabs>
          <w:tab w:val="left" w:pos="426"/>
        </w:tabs>
        <w:spacing w:line="26" w:lineRule="atLeast"/>
        <w:ind w:left="360"/>
        <w:rPr>
          <w:rFonts w:ascii="Arial" w:eastAsia="Arial Unicode MS" w:hAnsi="Arial" w:cs="Arial"/>
          <w:color w:val="000000" w:themeColor="text1"/>
        </w:rPr>
      </w:pPr>
      <w:r w:rsidRPr="008E0DA9">
        <w:rPr>
          <w:rFonts w:ascii="Arial" w:eastAsia="Arial Unicode MS" w:hAnsi="Arial" w:cs="Arial"/>
          <w:color w:val="000000" w:themeColor="text1"/>
        </w:rPr>
        <w:t>rodziców i nauczycieli w zakresie stymulacji rozwoju ruchowego dzieci i eliminowania jego zaburzeń;</w:t>
      </w:r>
    </w:p>
    <w:p w:rsidR="00173FA3" w:rsidRPr="008E0DA9" w:rsidRDefault="00173FA3" w:rsidP="00E00E81">
      <w:pPr>
        <w:pStyle w:val="Akapitzlist"/>
        <w:numPr>
          <w:ilvl w:val="2"/>
          <w:numId w:val="62"/>
        </w:numPr>
        <w:tabs>
          <w:tab w:val="left" w:pos="426"/>
        </w:tabs>
        <w:spacing w:line="26" w:lineRule="atLeast"/>
        <w:rPr>
          <w:rFonts w:ascii="Arial" w:eastAsia="Arial Unicode MS" w:hAnsi="Arial" w:cs="Arial"/>
          <w:color w:val="000000" w:themeColor="text1"/>
        </w:rPr>
      </w:pPr>
      <w:r w:rsidRPr="008E0DA9">
        <w:rPr>
          <w:rFonts w:ascii="Arial" w:eastAsia="Arial Unicode MS" w:hAnsi="Arial" w:cs="Arial"/>
          <w:color w:val="000000" w:themeColor="text1"/>
        </w:rPr>
        <w:t>podejmowanie działań profilaktycznych zapobiegających powstawaniu zaburzeń rozwoju ruchowego we współpracy z rodzicami dziecka;</w:t>
      </w:r>
    </w:p>
    <w:p w:rsidR="00173FA3" w:rsidRPr="008E0DA9" w:rsidRDefault="00173FA3" w:rsidP="00E00E81">
      <w:pPr>
        <w:pStyle w:val="Akapitzlist"/>
        <w:numPr>
          <w:ilvl w:val="2"/>
          <w:numId w:val="62"/>
        </w:numPr>
        <w:tabs>
          <w:tab w:val="left" w:pos="426"/>
        </w:tabs>
        <w:spacing w:line="26" w:lineRule="atLeast"/>
        <w:rPr>
          <w:rFonts w:ascii="Arial" w:eastAsia="Arial Unicode MS" w:hAnsi="Arial" w:cs="Arial"/>
          <w:color w:val="000000" w:themeColor="text1"/>
        </w:rPr>
      </w:pPr>
      <w:r w:rsidRPr="008E0DA9">
        <w:rPr>
          <w:rFonts w:ascii="Arial" w:eastAsia="Arial Unicode MS" w:hAnsi="Arial" w:cs="Arial"/>
          <w:color w:val="000000" w:themeColor="text1"/>
        </w:rPr>
        <w:t>tworzenie warunków stymulujących rozwój ruchowy dzieci;</w:t>
      </w:r>
    </w:p>
    <w:p w:rsidR="00F51C85" w:rsidRPr="008E0DA9" w:rsidRDefault="00173FA3" w:rsidP="00E00E81">
      <w:pPr>
        <w:pStyle w:val="Akapitzlist"/>
        <w:numPr>
          <w:ilvl w:val="2"/>
          <w:numId w:val="62"/>
        </w:numPr>
        <w:tabs>
          <w:tab w:val="left" w:pos="426"/>
        </w:tabs>
        <w:spacing w:line="26" w:lineRule="atLeast"/>
        <w:rPr>
          <w:rFonts w:ascii="Arial" w:eastAsia="Arial Unicode MS" w:hAnsi="Arial" w:cs="Arial"/>
          <w:color w:val="000000" w:themeColor="text1"/>
        </w:rPr>
      </w:pPr>
      <w:r w:rsidRPr="008E0DA9">
        <w:rPr>
          <w:rFonts w:ascii="Arial" w:eastAsia="Arial Unicode MS" w:hAnsi="Arial" w:cs="Arial"/>
          <w:color w:val="000000" w:themeColor="text1"/>
        </w:rPr>
        <w:t xml:space="preserve">wspieranie nauczycieli i innych specjalistów w zakresie rozwoju ruchowego </w:t>
      </w:r>
    </w:p>
    <w:p w:rsidR="00173FA3" w:rsidRPr="008E0DA9" w:rsidRDefault="00173FA3" w:rsidP="00E00E81">
      <w:pPr>
        <w:pStyle w:val="Akapitzlist"/>
        <w:tabs>
          <w:tab w:val="left" w:pos="426"/>
        </w:tabs>
        <w:spacing w:line="26" w:lineRule="atLeast"/>
        <w:ind w:left="360"/>
        <w:rPr>
          <w:rFonts w:ascii="Arial" w:eastAsia="Arial Unicode MS" w:hAnsi="Arial" w:cs="Arial"/>
          <w:color w:val="000000" w:themeColor="text1"/>
        </w:rPr>
      </w:pPr>
      <w:r w:rsidRPr="008E0DA9">
        <w:rPr>
          <w:rFonts w:ascii="Arial" w:eastAsia="Arial Unicode MS" w:hAnsi="Arial" w:cs="Arial"/>
          <w:color w:val="000000" w:themeColor="text1"/>
        </w:rPr>
        <w:t>dziecka.</w:t>
      </w:r>
    </w:p>
    <w:p w:rsidR="00960569" w:rsidRPr="008E0DA9" w:rsidRDefault="00173FA3" w:rsidP="00E00E81">
      <w:pPr>
        <w:pStyle w:val="Akapitzlist"/>
        <w:numPr>
          <w:ilvl w:val="0"/>
          <w:numId w:val="63"/>
        </w:numPr>
        <w:tabs>
          <w:tab w:val="left" w:pos="426"/>
          <w:tab w:val="left" w:pos="851"/>
        </w:tabs>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Do zadań nauczyciela języka angielskiego w szczególności należy:</w:t>
      </w:r>
    </w:p>
    <w:p w:rsidR="00F51C85" w:rsidRPr="008E0DA9" w:rsidRDefault="00173FA3" w:rsidP="00E00E81">
      <w:pPr>
        <w:pStyle w:val="Akapitzlist"/>
        <w:numPr>
          <w:ilvl w:val="0"/>
          <w:numId w:val="73"/>
        </w:numPr>
        <w:tabs>
          <w:tab w:val="left" w:pos="426"/>
          <w:tab w:val="left" w:pos="851"/>
        </w:tabs>
        <w:spacing w:line="26" w:lineRule="atLeast"/>
        <w:rPr>
          <w:rFonts w:ascii="Arial" w:eastAsia="Arial Unicode MS" w:hAnsi="Arial" w:cs="Arial"/>
          <w:color w:val="000000" w:themeColor="text1"/>
        </w:rPr>
      </w:pPr>
      <w:r w:rsidRPr="008E0DA9">
        <w:rPr>
          <w:rFonts w:ascii="Arial" w:eastAsia="Arial Unicode MS" w:hAnsi="Arial" w:cs="Arial"/>
          <w:color w:val="000000" w:themeColor="text1"/>
        </w:rPr>
        <w:t>prowadzenie zajęć z języka angielskiego dla dzieci oraz porad i konsultacji dla</w:t>
      </w:r>
      <w:r w:rsidR="00F51C85" w:rsidRPr="008E0DA9">
        <w:rPr>
          <w:rFonts w:ascii="Arial" w:eastAsia="Arial Unicode MS" w:hAnsi="Arial" w:cs="Arial"/>
          <w:color w:val="000000" w:themeColor="text1"/>
        </w:rPr>
        <w:t xml:space="preserve"> </w:t>
      </w:r>
    </w:p>
    <w:p w:rsidR="00F071E1" w:rsidRPr="008E0DA9" w:rsidRDefault="00173FA3" w:rsidP="00E00E81">
      <w:pPr>
        <w:pStyle w:val="Akapitzlist"/>
        <w:numPr>
          <w:ilvl w:val="0"/>
          <w:numId w:val="73"/>
        </w:numPr>
        <w:tabs>
          <w:tab w:val="left" w:pos="426"/>
          <w:tab w:val="left" w:pos="851"/>
        </w:tabs>
        <w:spacing w:line="26" w:lineRule="atLeast"/>
        <w:rPr>
          <w:rFonts w:ascii="Arial" w:eastAsia="Arial Unicode MS" w:hAnsi="Arial" w:cs="Arial"/>
          <w:color w:val="000000" w:themeColor="text1"/>
        </w:rPr>
      </w:pPr>
      <w:r w:rsidRPr="008E0DA9">
        <w:rPr>
          <w:rFonts w:ascii="Arial" w:eastAsia="Arial Unicode MS" w:hAnsi="Arial" w:cs="Arial"/>
          <w:color w:val="000000" w:themeColor="text1"/>
        </w:rPr>
        <w:t>rodziców i nauczycieli w zakresie rozwijania umiejętności w zakresie języka</w:t>
      </w:r>
    </w:p>
    <w:p w:rsidR="00173FA3" w:rsidRPr="008E0DA9" w:rsidRDefault="00173FA3" w:rsidP="00E00E81">
      <w:pPr>
        <w:pStyle w:val="Akapitzlist"/>
        <w:tabs>
          <w:tab w:val="left" w:pos="426"/>
          <w:tab w:val="left" w:pos="851"/>
        </w:tabs>
        <w:spacing w:line="26" w:lineRule="atLeast"/>
        <w:ind w:left="360"/>
        <w:rPr>
          <w:rFonts w:ascii="Arial" w:eastAsia="Arial Unicode MS" w:hAnsi="Arial" w:cs="Arial"/>
          <w:color w:val="000000" w:themeColor="text1"/>
        </w:rPr>
      </w:pPr>
      <w:r w:rsidRPr="008E0DA9">
        <w:rPr>
          <w:rFonts w:ascii="Arial" w:eastAsia="Arial Unicode MS" w:hAnsi="Arial" w:cs="Arial"/>
          <w:color w:val="000000" w:themeColor="text1"/>
        </w:rPr>
        <w:t xml:space="preserve">angielskiego; </w:t>
      </w:r>
    </w:p>
    <w:p w:rsidR="00173FA3" w:rsidRPr="008E0DA9" w:rsidRDefault="00173FA3" w:rsidP="00E00E81">
      <w:pPr>
        <w:pStyle w:val="Akapitzlist"/>
        <w:numPr>
          <w:ilvl w:val="0"/>
          <w:numId w:val="73"/>
        </w:numPr>
        <w:tabs>
          <w:tab w:val="left" w:pos="426"/>
          <w:tab w:val="left" w:pos="851"/>
        </w:tabs>
        <w:spacing w:line="26" w:lineRule="atLeast"/>
        <w:rPr>
          <w:rFonts w:ascii="Arial" w:eastAsia="Arial Unicode MS" w:hAnsi="Arial" w:cs="Arial"/>
          <w:color w:val="000000" w:themeColor="text1"/>
        </w:rPr>
      </w:pPr>
      <w:r w:rsidRPr="008E0DA9">
        <w:rPr>
          <w:rFonts w:ascii="Arial" w:eastAsia="Arial Unicode MS" w:hAnsi="Arial" w:cs="Arial"/>
          <w:color w:val="000000" w:themeColor="text1"/>
        </w:rPr>
        <w:t>prowadzenie zajęć z języka angielskiego przede wszystkim w formie zabawy;</w:t>
      </w:r>
    </w:p>
    <w:p w:rsidR="00E904E2" w:rsidRPr="008E0DA9" w:rsidRDefault="00173FA3" w:rsidP="00E00E81">
      <w:pPr>
        <w:pStyle w:val="Akapitzlist"/>
        <w:numPr>
          <w:ilvl w:val="0"/>
          <w:numId w:val="73"/>
        </w:numPr>
        <w:tabs>
          <w:tab w:val="left" w:pos="426"/>
        </w:tabs>
        <w:spacing w:line="26" w:lineRule="atLeast"/>
        <w:rPr>
          <w:rFonts w:ascii="Arial" w:hAnsi="Arial" w:cs="Arial"/>
          <w:color w:val="000000" w:themeColor="text1"/>
        </w:rPr>
      </w:pPr>
      <w:r w:rsidRPr="008E0DA9">
        <w:rPr>
          <w:rFonts w:ascii="Arial" w:hAnsi="Arial" w:cs="Arial"/>
          <w:color w:val="000000" w:themeColor="text1"/>
        </w:rPr>
        <w:t>przygotowanie dzieci do posługiwania się językiem angielskim w ramach</w:t>
      </w:r>
      <w:r w:rsidR="00E904E2" w:rsidRPr="008E0DA9">
        <w:rPr>
          <w:rFonts w:ascii="Arial" w:hAnsi="Arial" w:cs="Arial"/>
          <w:color w:val="000000" w:themeColor="text1"/>
        </w:rPr>
        <w:t xml:space="preserve"> </w:t>
      </w:r>
      <w:r w:rsidRPr="008E0DA9">
        <w:rPr>
          <w:rFonts w:ascii="Arial" w:hAnsi="Arial" w:cs="Arial"/>
          <w:color w:val="000000" w:themeColor="text1"/>
        </w:rPr>
        <w:t>programu wychowani</w:t>
      </w:r>
      <w:r w:rsidR="00DE75DA" w:rsidRPr="008E0DA9">
        <w:rPr>
          <w:rFonts w:ascii="Arial" w:hAnsi="Arial" w:cs="Arial"/>
          <w:color w:val="000000" w:themeColor="text1"/>
        </w:rPr>
        <w:t>a przedszkolnego</w:t>
      </w:r>
      <w:r w:rsidRPr="008E0DA9">
        <w:rPr>
          <w:rFonts w:ascii="Arial" w:hAnsi="Arial" w:cs="Arial"/>
          <w:color w:val="000000" w:themeColor="text1"/>
        </w:rPr>
        <w:t>;</w:t>
      </w:r>
    </w:p>
    <w:p w:rsidR="00E904E2" w:rsidRPr="008E0DA9" w:rsidRDefault="00E904E2" w:rsidP="00E00E81">
      <w:pPr>
        <w:pStyle w:val="Akapitzlist"/>
        <w:numPr>
          <w:ilvl w:val="0"/>
          <w:numId w:val="73"/>
        </w:numPr>
        <w:tabs>
          <w:tab w:val="left" w:pos="426"/>
        </w:tabs>
        <w:spacing w:line="26" w:lineRule="atLeast"/>
        <w:rPr>
          <w:rFonts w:ascii="Arial" w:hAnsi="Arial" w:cs="Arial"/>
          <w:color w:val="000000" w:themeColor="text1"/>
        </w:rPr>
      </w:pPr>
      <w:r w:rsidRPr="008E0DA9">
        <w:rPr>
          <w:rFonts w:ascii="Arial" w:hAnsi="Arial" w:cs="Arial"/>
          <w:color w:val="000000" w:themeColor="text1"/>
        </w:rPr>
        <w:t>tworzenie warunków umożliwiających dzieciom osłuchanie się z językiem</w:t>
      </w:r>
    </w:p>
    <w:p w:rsidR="007D292D" w:rsidRPr="008E0DA9" w:rsidRDefault="00173FA3" w:rsidP="00E00E81">
      <w:pPr>
        <w:pStyle w:val="Akapitzlist"/>
        <w:tabs>
          <w:tab w:val="left" w:pos="426"/>
        </w:tabs>
        <w:spacing w:line="26" w:lineRule="atLeast"/>
        <w:ind w:left="360"/>
        <w:rPr>
          <w:rFonts w:ascii="Arial" w:hAnsi="Arial" w:cs="Arial"/>
          <w:color w:val="000000" w:themeColor="text1"/>
        </w:rPr>
      </w:pPr>
      <w:r w:rsidRPr="008E0DA9">
        <w:rPr>
          <w:rFonts w:ascii="Arial" w:hAnsi="Arial" w:cs="Arial"/>
          <w:color w:val="000000" w:themeColor="text1"/>
        </w:rPr>
        <w:t>angielskim w różnych sytuacjach życia codziennego.</w:t>
      </w:r>
    </w:p>
    <w:p w:rsidR="00960569" w:rsidRPr="008E0DA9" w:rsidRDefault="007D292D" w:rsidP="00E00E81">
      <w:pPr>
        <w:pStyle w:val="Akapitzlist"/>
        <w:numPr>
          <w:ilvl w:val="0"/>
          <w:numId w:val="63"/>
        </w:numPr>
        <w:tabs>
          <w:tab w:val="left" w:pos="426"/>
        </w:tabs>
        <w:spacing w:line="26" w:lineRule="atLeast"/>
        <w:ind w:left="357" w:hanging="357"/>
        <w:rPr>
          <w:rFonts w:ascii="Arial" w:hAnsi="Arial" w:cs="Arial"/>
          <w:color w:val="000000" w:themeColor="text1"/>
        </w:rPr>
      </w:pPr>
      <w:r w:rsidRPr="008E0DA9">
        <w:rPr>
          <w:rFonts w:ascii="Arial" w:hAnsi="Arial" w:cs="Arial"/>
          <w:color w:val="000000" w:themeColor="text1"/>
        </w:rPr>
        <w:t>Do zadań nauczyciela umuzykalnienia w szczególności należy</w:t>
      </w:r>
      <w:r w:rsidR="002D58F0" w:rsidRPr="008E0DA9">
        <w:rPr>
          <w:rFonts w:ascii="Arial" w:hAnsi="Arial" w:cs="Arial"/>
          <w:color w:val="000000" w:themeColor="text1"/>
        </w:rPr>
        <w:t>:</w:t>
      </w:r>
    </w:p>
    <w:p w:rsidR="00E904E2" w:rsidRPr="008E0DA9" w:rsidRDefault="007D292D" w:rsidP="00E00E81">
      <w:pPr>
        <w:pStyle w:val="Akapitzlist"/>
        <w:numPr>
          <w:ilvl w:val="0"/>
          <w:numId w:val="74"/>
        </w:numPr>
        <w:tabs>
          <w:tab w:val="left" w:pos="426"/>
        </w:tabs>
        <w:spacing w:line="26" w:lineRule="atLeast"/>
        <w:rPr>
          <w:rFonts w:ascii="Arial" w:hAnsi="Arial" w:cs="Arial"/>
          <w:color w:val="000000" w:themeColor="text1"/>
        </w:rPr>
      </w:pPr>
      <w:r w:rsidRPr="008E0DA9">
        <w:rPr>
          <w:rFonts w:ascii="Arial" w:hAnsi="Arial" w:cs="Arial"/>
          <w:color w:val="000000" w:themeColor="text1"/>
        </w:rPr>
        <w:t>prowadzenie zajęć umu</w:t>
      </w:r>
      <w:r w:rsidR="00540403" w:rsidRPr="008E0DA9">
        <w:rPr>
          <w:rFonts w:ascii="Arial" w:hAnsi="Arial" w:cs="Arial"/>
          <w:color w:val="000000" w:themeColor="text1"/>
        </w:rPr>
        <w:t>zykalnienia z</w:t>
      </w:r>
      <w:r w:rsidRPr="008E0DA9">
        <w:rPr>
          <w:rFonts w:ascii="Arial" w:hAnsi="Arial" w:cs="Arial"/>
          <w:color w:val="000000" w:themeColor="text1"/>
        </w:rPr>
        <w:t xml:space="preserve"> akompaniamentem dla dzieci</w:t>
      </w:r>
      <w:r w:rsidR="00540403" w:rsidRPr="008E0DA9">
        <w:rPr>
          <w:rFonts w:ascii="Arial" w:hAnsi="Arial" w:cs="Arial"/>
          <w:color w:val="000000" w:themeColor="text1"/>
        </w:rPr>
        <w:t>,</w:t>
      </w:r>
    </w:p>
    <w:p w:rsidR="007D292D" w:rsidRPr="008E0DA9" w:rsidRDefault="00540403" w:rsidP="00E00E81">
      <w:pPr>
        <w:pStyle w:val="Akapitzlist"/>
        <w:tabs>
          <w:tab w:val="left" w:pos="426"/>
        </w:tabs>
        <w:spacing w:line="26" w:lineRule="atLeast"/>
        <w:ind w:left="408"/>
        <w:rPr>
          <w:rFonts w:ascii="Arial" w:hAnsi="Arial" w:cs="Arial"/>
          <w:color w:val="000000" w:themeColor="text1"/>
        </w:rPr>
      </w:pPr>
      <w:r w:rsidRPr="008E0DA9">
        <w:rPr>
          <w:rFonts w:ascii="Arial" w:hAnsi="Arial" w:cs="Arial"/>
          <w:color w:val="000000" w:themeColor="text1"/>
        </w:rPr>
        <w:t>dostosowany</w:t>
      </w:r>
      <w:r w:rsidR="00031669" w:rsidRPr="008E0DA9">
        <w:rPr>
          <w:rFonts w:ascii="Arial" w:hAnsi="Arial" w:cs="Arial"/>
          <w:color w:val="000000" w:themeColor="text1"/>
        </w:rPr>
        <w:t>ch do wieku i możliwości dzieci;</w:t>
      </w:r>
    </w:p>
    <w:p w:rsidR="00540403" w:rsidRPr="008E0DA9" w:rsidRDefault="00540403" w:rsidP="00E00E81">
      <w:pPr>
        <w:pStyle w:val="Akapitzlist"/>
        <w:numPr>
          <w:ilvl w:val="0"/>
          <w:numId w:val="74"/>
        </w:numPr>
        <w:tabs>
          <w:tab w:val="left" w:pos="426"/>
        </w:tabs>
        <w:spacing w:line="26" w:lineRule="atLeast"/>
        <w:rPr>
          <w:rFonts w:ascii="Arial" w:eastAsia="Arial Unicode MS" w:hAnsi="Arial" w:cs="Arial"/>
          <w:color w:val="000000" w:themeColor="text1"/>
        </w:rPr>
      </w:pPr>
      <w:r w:rsidRPr="008E0DA9">
        <w:rPr>
          <w:rFonts w:ascii="Arial" w:eastAsia="Arial Unicode MS" w:hAnsi="Arial" w:cs="Arial"/>
          <w:color w:val="000000" w:themeColor="text1"/>
        </w:rPr>
        <w:lastRenderedPageBreak/>
        <w:t>tworzenie warunków stymulujących rozwijanie twórczej ekspresji ruchowej</w:t>
      </w:r>
      <w:r w:rsidR="00031669" w:rsidRPr="008E0DA9">
        <w:rPr>
          <w:rFonts w:ascii="Arial" w:eastAsia="Arial Unicode MS" w:hAnsi="Arial" w:cs="Arial"/>
          <w:color w:val="000000" w:themeColor="text1"/>
        </w:rPr>
        <w:t xml:space="preserve"> i </w:t>
      </w:r>
      <w:r w:rsidRPr="008E0DA9">
        <w:rPr>
          <w:rFonts w:ascii="Arial" w:eastAsia="Arial Unicode MS" w:hAnsi="Arial" w:cs="Arial"/>
          <w:color w:val="000000" w:themeColor="text1"/>
        </w:rPr>
        <w:t>muzycznej dzieci;</w:t>
      </w:r>
    </w:p>
    <w:p w:rsidR="004C6591" w:rsidRPr="008E0DA9" w:rsidRDefault="004C6591" w:rsidP="00E00E81">
      <w:pPr>
        <w:numPr>
          <w:ilvl w:val="0"/>
          <w:numId w:val="74"/>
        </w:numPr>
        <w:spacing w:after="0" w:line="26" w:lineRule="atLeast"/>
        <w:rPr>
          <w:rFonts w:ascii="Arial" w:eastAsia="Times New Roman" w:hAnsi="Arial" w:cs="Arial"/>
          <w:color w:val="000000" w:themeColor="text1"/>
          <w:sz w:val="24"/>
          <w:szCs w:val="24"/>
          <w:lang w:eastAsia="pl-PL"/>
        </w:rPr>
      </w:pPr>
      <w:r w:rsidRPr="008E0DA9">
        <w:rPr>
          <w:rFonts w:ascii="Arial" w:eastAsia="Arial Unicode MS" w:hAnsi="Arial" w:cs="Arial"/>
          <w:color w:val="000000" w:themeColor="text1"/>
          <w:sz w:val="24"/>
          <w:szCs w:val="24"/>
        </w:rPr>
        <w:t xml:space="preserve">tworzenie warunków sprzyjających </w:t>
      </w:r>
      <w:r w:rsidR="00DE75DA" w:rsidRPr="008E0DA9">
        <w:rPr>
          <w:rFonts w:ascii="Arial" w:eastAsia="Times New Roman" w:hAnsi="Arial" w:cs="Arial"/>
          <w:color w:val="000000" w:themeColor="text1"/>
          <w:sz w:val="24"/>
          <w:szCs w:val="24"/>
          <w:lang w:eastAsia="pl-PL"/>
        </w:rPr>
        <w:t xml:space="preserve">rozwijaniu umiejętności dzieci w zakresie </w:t>
      </w:r>
      <w:r w:rsidRPr="008E0DA9">
        <w:rPr>
          <w:rFonts w:ascii="Arial" w:eastAsia="Times New Roman" w:hAnsi="Arial" w:cs="Arial"/>
          <w:color w:val="000000" w:themeColor="text1"/>
          <w:sz w:val="24"/>
          <w:szCs w:val="24"/>
          <w:lang w:eastAsia="pl-PL"/>
        </w:rPr>
        <w:t>śpiewu, gry na instrumentach perkusyjnych , tańca i zabaw przy muzyce;</w:t>
      </w:r>
    </w:p>
    <w:p w:rsidR="004C6591" w:rsidRPr="008E0DA9" w:rsidRDefault="004C6591" w:rsidP="00E00E81">
      <w:pPr>
        <w:pStyle w:val="NormalnyWeb"/>
        <w:numPr>
          <w:ilvl w:val="0"/>
          <w:numId w:val="74"/>
        </w:numPr>
        <w:spacing w:before="0" w:beforeAutospacing="0" w:after="0" w:afterAutospacing="0" w:line="26" w:lineRule="atLeast"/>
        <w:rPr>
          <w:rFonts w:ascii="Arial" w:hAnsi="Arial" w:cs="Arial"/>
          <w:color w:val="000000" w:themeColor="text1"/>
        </w:rPr>
      </w:pPr>
      <w:r w:rsidRPr="008E0DA9">
        <w:rPr>
          <w:rFonts w:ascii="Arial" w:hAnsi="Arial" w:cs="Arial"/>
          <w:color w:val="000000" w:themeColor="text1"/>
        </w:rPr>
        <w:t>w</w:t>
      </w:r>
      <w:r w:rsidR="00031669" w:rsidRPr="008E0DA9">
        <w:rPr>
          <w:rFonts w:ascii="Arial" w:hAnsi="Arial" w:cs="Arial"/>
          <w:color w:val="000000" w:themeColor="text1"/>
        </w:rPr>
        <w:t>spółpraca z nauczycielami, wymiana informacji w zakresie organizowania i przygotowania imprez w przedszkolu;</w:t>
      </w:r>
      <w:r w:rsidR="00540403" w:rsidRPr="008E0DA9">
        <w:rPr>
          <w:rFonts w:ascii="Arial" w:hAnsi="Arial" w:cs="Arial"/>
          <w:color w:val="000000" w:themeColor="text1"/>
        </w:rPr>
        <w:t xml:space="preserve"> </w:t>
      </w:r>
    </w:p>
    <w:p w:rsidR="00825249" w:rsidRPr="008E0DA9" w:rsidRDefault="004C6591" w:rsidP="00E00E81">
      <w:pPr>
        <w:pStyle w:val="NormalnyWeb"/>
        <w:numPr>
          <w:ilvl w:val="0"/>
          <w:numId w:val="63"/>
        </w:numPr>
        <w:spacing w:before="0" w:beforeAutospacing="0" w:after="0" w:afterAutospacing="0" w:line="26" w:lineRule="atLeast"/>
        <w:ind w:left="357" w:hanging="357"/>
        <w:rPr>
          <w:rFonts w:ascii="Arial" w:hAnsi="Arial" w:cs="Arial"/>
          <w:color w:val="000000" w:themeColor="text1"/>
        </w:rPr>
      </w:pPr>
      <w:r w:rsidRPr="008E0DA9">
        <w:rPr>
          <w:rFonts w:ascii="Arial" w:hAnsi="Arial" w:cs="Arial"/>
          <w:color w:val="000000" w:themeColor="text1"/>
        </w:rPr>
        <w:t xml:space="preserve">Nauczyciel zajęć umuzykalnienia może być zatrudniony </w:t>
      </w:r>
      <w:r w:rsidR="001B4520" w:rsidRPr="008E0DA9">
        <w:rPr>
          <w:rFonts w:ascii="Arial" w:hAnsi="Arial" w:cs="Arial"/>
          <w:color w:val="000000" w:themeColor="text1"/>
        </w:rPr>
        <w:t xml:space="preserve">w przedszkolu lub </w:t>
      </w:r>
      <w:r w:rsidRPr="008E0DA9">
        <w:rPr>
          <w:rFonts w:ascii="Arial" w:hAnsi="Arial" w:cs="Arial"/>
          <w:color w:val="000000" w:themeColor="text1"/>
        </w:rPr>
        <w:t>w</w:t>
      </w:r>
    </w:p>
    <w:p w:rsidR="00031669" w:rsidRPr="008E0DA9" w:rsidRDefault="004C6591" w:rsidP="00E00E81">
      <w:pPr>
        <w:pStyle w:val="NormalnyWeb"/>
        <w:spacing w:before="0" w:beforeAutospacing="0" w:after="0" w:afterAutospacing="0" w:line="26" w:lineRule="atLeast"/>
        <w:rPr>
          <w:rFonts w:ascii="Arial" w:hAnsi="Arial" w:cs="Arial"/>
          <w:color w:val="000000" w:themeColor="text1"/>
        </w:rPr>
      </w:pPr>
      <w:r w:rsidRPr="008E0DA9">
        <w:rPr>
          <w:rFonts w:ascii="Arial" w:hAnsi="Arial" w:cs="Arial"/>
          <w:color w:val="000000" w:themeColor="text1"/>
        </w:rPr>
        <w:t>Młodzieżowym Domu Kultury i pr</w:t>
      </w:r>
      <w:r w:rsidR="001B4520" w:rsidRPr="008E0DA9">
        <w:rPr>
          <w:rFonts w:ascii="Arial" w:hAnsi="Arial" w:cs="Arial"/>
          <w:color w:val="000000" w:themeColor="text1"/>
        </w:rPr>
        <w:t>owadzić zajęcia w przedszkolu w ramach porozumienia z Młodzieżowym Domem Kultury.</w:t>
      </w:r>
    </w:p>
    <w:p w:rsidR="00960569" w:rsidRPr="008E0DA9" w:rsidRDefault="00AE31F7" w:rsidP="00E00E81">
      <w:pPr>
        <w:pStyle w:val="Akapitzlist"/>
        <w:numPr>
          <w:ilvl w:val="0"/>
          <w:numId w:val="63"/>
        </w:numPr>
        <w:tabs>
          <w:tab w:val="left" w:pos="426"/>
        </w:tabs>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Do zadań sekretarki</w:t>
      </w:r>
      <w:r w:rsidR="00E82F73" w:rsidRPr="008E0DA9">
        <w:rPr>
          <w:rFonts w:ascii="Arial" w:eastAsia="Arial Unicode MS" w:hAnsi="Arial" w:cs="Arial"/>
          <w:color w:val="000000" w:themeColor="text1"/>
        </w:rPr>
        <w:t xml:space="preserve"> przedszkola w szczególności należy</w:t>
      </w:r>
    </w:p>
    <w:p w:rsidR="00E82F73" w:rsidRPr="008E0DA9" w:rsidRDefault="00E82F73" w:rsidP="00E00E81">
      <w:pPr>
        <w:pStyle w:val="Akapitzlist"/>
        <w:numPr>
          <w:ilvl w:val="0"/>
          <w:numId w:val="18"/>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obsługa urządzeń biurowych, poczty elektronicznej, programów komputerowych;</w:t>
      </w:r>
    </w:p>
    <w:p w:rsidR="00E82F73" w:rsidRPr="008E0DA9" w:rsidRDefault="00E82F73" w:rsidP="00E00E81">
      <w:pPr>
        <w:pStyle w:val="Akapitzlist"/>
        <w:numPr>
          <w:ilvl w:val="0"/>
          <w:numId w:val="18"/>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prowadzenie rejestrów kancelaryjnych;</w:t>
      </w:r>
    </w:p>
    <w:p w:rsidR="0013203D" w:rsidRPr="008E0DA9" w:rsidRDefault="00E82F73" w:rsidP="00E00E81">
      <w:pPr>
        <w:pStyle w:val="Akapitzlist"/>
        <w:numPr>
          <w:ilvl w:val="0"/>
          <w:numId w:val="18"/>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prowadzenie dokumentacji dotyczącej zatrudniania i zwalniania pracowników, dokumentacji dotyczącej dyscypliny pracy;</w:t>
      </w:r>
    </w:p>
    <w:p w:rsidR="00AE31F7" w:rsidRPr="008E0DA9" w:rsidRDefault="00E82F73" w:rsidP="00E00E81">
      <w:pPr>
        <w:pStyle w:val="Akapitzlist"/>
        <w:numPr>
          <w:ilvl w:val="0"/>
          <w:numId w:val="18"/>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organizowanie i prowadzenie archiwum.</w:t>
      </w:r>
    </w:p>
    <w:p w:rsidR="00960569" w:rsidRPr="008E0DA9" w:rsidRDefault="00E82F73" w:rsidP="00E00E81">
      <w:pPr>
        <w:pStyle w:val="Akapitzlist"/>
        <w:numPr>
          <w:ilvl w:val="0"/>
          <w:numId w:val="63"/>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Do zadań kierownika gospodarczego w szczególności należy:</w:t>
      </w:r>
    </w:p>
    <w:p w:rsidR="00372EEE" w:rsidRPr="008E0DA9" w:rsidRDefault="00E82F73" w:rsidP="00E00E81">
      <w:pPr>
        <w:pStyle w:val="Akapitzlist"/>
        <w:numPr>
          <w:ilvl w:val="0"/>
          <w:numId w:val="19"/>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prowadzenie spraw związanych z administrowaniem i zapewnieniem sprawnego technicznie funkcjonowania przedszkola;</w:t>
      </w:r>
    </w:p>
    <w:p w:rsidR="00E82F73" w:rsidRPr="008E0DA9" w:rsidRDefault="00E82F73" w:rsidP="00E00E81">
      <w:pPr>
        <w:pStyle w:val="Akapitzlist"/>
        <w:numPr>
          <w:ilvl w:val="0"/>
          <w:numId w:val="19"/>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gospodarowanie mieniem przedszkola;</w:t>
      </w:r>
    </w:p>
    <w:p w:rsidR="00E82F73" w:rsidRPr="008E0DA9" w:rsidRDefault="00E82F73" w:rsidP="00E00E81">
      <w:pPr>
        <w:pStyle w:val="Akapitzlist"/>
        <w:numPr>
          <w:ilvl w:val="0"/>
          <w:numId w:val="19"/>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 xml:space="preserve">organizowanie żywienia w przedszkolu; </w:t>
      </w:r>
    </w:p>
    <w:p w:rsidR="00E82F73" w:rsidRPr="008E0DA9" w:rsidRDefault="00E82F73" w:rsidP="00E00E81">
      <w:pPr>
        <w:pStyle w:val="Akapitzlist"/>
        <w:numPr>
          <w:ilvl w:val="0"/>
          <w:numId w:val="19"/>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prowadzenie gospodarki finansowej przedszkola;</w:t>
      </w:r>
    </w:p>
    <w:p w:rsidR="00AE31F7" w:rsidRPr="008E0DA9" w:rsidRDefault="00E82F73" w:rsidP="00E00E81">
      <w:pPr>
        <w:pStyle w:val="Akapitzlist"/>
        <w:numPr>
          <w:ilvl w:val="0"/>
          <w:numId w:val="19"/>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sprawowanie bezpośredniej kontroli nad podległymi pracownikami obsługi.</w:t>
      </w:r>
    </w:p>
    <w:p w:rsidR="00960569" w:rsidRPr="008E0DA9" w:rsidRDefault="00E82F73" w:rsidP="00E00E81">
      <w:pPr>
        <w:pStyle w:val="Akapitzlist"/>
        <w:numPr>
          <w:ilvl w:val="0"/>
          <w:numId w:val="63"/>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Do zadań pomocy nauczyciela w szczególności należy:</w:t>
      </w:r>
    </w:p>
    <w:p w:rsidR="00E82F73" w:rsidRPr="008E0DA9" w:rsidRDefault="00E82F73" w:rsidP="00E00E81">
      <w:pPr>
        <w:pStyle w:val="Akapitzlist"/>
        <w:numPr>
          <w:ilvl w:val="0"/>
          <w:numId w:val="20"/>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 xml:space="preserve">pomoc nauczycielom w sprawowaniu opieki nad dziećmi </w:t>
      </w:r>
      <w:r w:rsidR="00372EEE" w:rsidRPr="008E0DA9">
        <w:rPr>
          <w:rFonts w:ascii="Arial" w:eastAsia="Arial Unicode MS" w:hAnsi="Arial" w:cs="Arial"/>
          <w:color w:val="000000" w:themeColor="text1"/>
        </w:rPr>
        <w:t xml:space="preserve">w każdej sytuacji </w:t>
      </w:r>
      <w:r w:rsidRPr="008E0DA9">
        <w:rPr>
          <w:rFonts w:ascii="Arial" w:eastAsia="Arial Unicode MS" w:hAnsi="Arial" w:cs="Arial"/>
          <w:color w:val="000000" w:themeColor="text1"/>
        </w:rPr>
        <w:t>w ciągu dnia;</w:t>
      </w:r>
    </w:p>
    <w:p w:rsidR="00E82F73" w:rsidRPr="008E0DA9" w:rsidRDefault="00E82F73" w:rsidP="00E00E81">
      <w:pPr>
        <w:pStyle w:val="Akapitzlist"/>
        <w:numPr>
          <w:ilvl w:val="0"/>
          <w:numId w:val="20"/>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pomoc dzieciom w czynnościach higienicznych i samoobsługowych</w:t>
      </w:r>
    </w:p>
    <w:p w:rsidR="00E82F73" w:rsidRPr="008E0DA9" w:rsidRDefault="00E82F73" w:rsidP="00E00E81">
      <w:pPr>
        <w:pStyle w:val="Akapitzlist"/>
        <w:numPr>
          <w:ilvl w:val="0"/>
          <w:numId w:val="20"/>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pomoc w przygotowaniach do zajęć i zabaw oraz w ich przebiegu;</w:t>
      </w:r>
    </w:p>
    <w:p w:rsidR="00460011" w:rsidRPr="008E0DA9" w:rsidRDefault="00E82F73" w:rsidP="00E00E81">
      <w:pPr>
        <w:pStyle w:val="Akapitzlist"/>
        <w:numPr>
          <w:ilvl w:val="0"/>
          <w:numId w:val="20"/>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wspólnie z nauczycielami zapewnianie dzieciom bezpiecznych warunków do zabaw i zajęć w przedszkolu oraz zajęć organizowanych poza przedszkolem;</w:t>
      </w:r>
    </w:p>
    <w:p w:rsidR="00AE31F7" w:rsidRPr="008E0DA9" w:rsidRDefault="00E82F73" w:rsidP="00E00E81">
      <w:pPr>
        <w:pStyle w:val="Akapitzlist"/>
        <w:numPr>
          <w:ilvl w:val="0"/>
          <w:numId w:val="20"/>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podczas pełnienia dyżuru w szatni czuwanie nad bezpieczeństwem dzieci i przedszkola.</w:t>
      </w:r>
    </w:p>
    <w:p w:rsidR="00960569" w:rsidRPr="008E0DA9" w:rsidRDefault="00E82F73" w:rsidP="00E00E81">
      <w:pPr>
        <w:pStyle w:val="Akapitzlist"/>
        <w:numPr>
          <w:ilvl w:val="0"/>
          <w:numId w:val="63"/>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Do zadań woźnej przedszkola w szczególności należy:</w:t>
      </w:r>
    </w:p>
    <w:p w:rsidR="00E82F73" w:rsidRPr="008E0DA9" w:rsidRDefault="00E82F73" w:rsidP="00E00E81">
      <w:pPr>
        <w:pStyle w:val="Akapitzlist"/>
        <w:numPr>
          <w:ilvl w:val="0"/>
          <w:numId w:val="21"/>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współpraca z nauczycielami w grupie, w raz</w:t>
      </w:r>
      <w:r w:rsidR="00460011" w:rsidRPr="008E0DA9">
        <w:rPr>
          <w:rFonts w:ascii="Arial" w:eastAsia="Arial Unicode MS" w:hAnsi="Arial" w:cs="Arial"/>
          <w:color w:val="000000" w:themeColor="text1"/>
        </w:rPr>
        <w:t xml:space="preserve">ie potrzeby pomoc podczas zajęć </w:t>
      </w:r>
      <w:r w:rsidRPr="008E0DA9">
        <w:rPr>
          <w:rFonts w:ascii="Arial" w:eastAsia="Arial Unicode MS" w:hAnsi="Arial" w:cs="Arial"/>
          <w:color w:val="000000" w:themeColor="text1"/>
        </w:rPr>
        <w:t>z</w:t>
      </w:r>
      <w:r w:rsidR="00F071E1" w:rsidRPr="008E0DA9">
        <w:rPr>
          <w:rFonts w:ascii="Arial" w:eastAsia="Arial Unicode MS" w:hAnsi="Arial" w:cs="Arial"/>
          <w:color w:val="000000" w:themeColor="text1"/>
        </w:rPr>
        <w:t xml:space="preserve"> </w:t>
      </w:r>
      <w:r w:rsidRPr="008E0DA9">
        <w:rPr>
          <w:rFonts w:ascii="Arial" w:eastAsia="Arial Unicode MS" w:hAnsi="Arial" w:cs="Arial"/>
          <w:color w:val="000000" w:themeColor="text1"/>
        </w:rPr>
        <w:t>dziećmi;</w:t>
      </w:r>
    </w:p>
    <w:p w:rsidR="00E82F73" w:rsidRPr="008E0DA9" w:rsidRDefault="00E82F73" w:rsidP="00E00E81">
      <w:pPr>
        <w:pStyle w:val="Akapitzlist"/>
        <w:numPr>
          <w:ilvl w:val="0"/>
          <w:numId w:val="21"/>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utrzymanie w należytym stanie sanitarno – porządkowym sali dziecięcej, sanitariatów oraz dodatkowych pomieszczeń przydzielonych do sprzątania;</w:t>
      </w:r>
    </w:p>
    <w:p w:rsidR="00584561" w:rsidRPr="008E0DA9" w:rsidRDefault="00E82F73" w:rsidP="00E00E81">
      <w:pPr>
        <w:pStyle w:val="Akapitzlist"/>
        <w:numPr>
          <w:ilvl w:val="0"/>
          <w:numId w:val="21"/>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przygotowywanie sali do posiłków, do odpoczynku dzieci oraz porządkowanie jej</w:t>
      </w:r>
    </w:p>
    <w:p w:rsidR="00E82F73" w:rsidRPr="008E0DA9" w:rsidRDefault="00E82F73" w:rsidP="00E00E81">
      <w:pPr>
        <w:pStyle w:val="Akapitzlist"/>
        <w:spacing w:line="26" w:lineRule="atLeast"/>
        <w:ind w:left="0"/>
        <w:rPr>
          <w:rFonts w:ascii="Arial" w:eastAsia="Arial Unicode MS" w:hAnsi="Arial" w:cs="Arial"/>
          <w:color w:val="000000" w:themeColor="text1"/>
        </w:rPr>
      </w:pPr>
      <w:r w:rsidRPr="008E0DA9">
        <w:rPr>
          <w:rFonts w:ascii="Arial" w:eastAsia="Arial Unicode MS" w:hAnsi="Arial" w:cs="Arial"/>
          <w:color w:val="000000" w:themeColor="text1"/>
        </w:rPr>
        <w:t>po posiłkach i odpoczynku;</w:t>
      </w:r>
    </w:p>
    <w:p w:rsidR="00E82F73" w:rsidRPr="008E0DA9" w:rsidRDefault="00E82F73" w:rsidP="00E00E81">
      <w:pPr>
        <w:pStyle w:val="Akapitzlist"/>
        <w:numPr>
          <w:ilvl w:val="0"/>
          <w:numId w:val="21"/>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pomoc dzieciom w czynnościach higienicznych i samoobsługowych;</w:t>
      </w:r>
    </w:p>
    <w:p w:rsidR="00F451B8" w:rsidRPr="008E0DA9" w:rsidRDefault="00E82F73" w:rsidP="00E00E81">
      <w:pPr>
        <w:pStyle w:val="Akapitzlist"/>
        <w:numPr>
          <w:ilvl w:val="0"/>
          <w:numId w:val="21"/>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pomoc w zapewnianiu bezpieczeństwa i opieki nad dziećmi podczas spacerów,</w:t>
      </w:r>
    </w:p>
    <w:p w:rsidR="00E82F73" w:rsidRPr="008E0DA9" w:rsidRDefault="00E82F73" w:rsidP="00E00E81">
      <w:pPr>
        <w:pStyle w:val="Akapitzlist"/>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wycieczek, imprez przedszkolnych;</w:t>
      </w:r>
    </w:p>
    <w:p w:rsidR="00590D6B" w:rsidRPr="008E0DA9" w:rsidRDefault="00590D6B" w:rsidP="00E00E81">
      <w:pPr>
        <w:pStyle w:val="Akapitzlist"/>
        <w:numPr>
          <w:ilvl w:val="0"/>
          <w:numId w:val="21"/>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podczas pełnienia</w:t>
      </w:r>
      <w:r w:rsidR="00E82F73" w:rsidRPr="008E0DA9">
        <w:rPr>
          <w:rFonts w:ascii="Arial" w:eastAsia="Arial Unicode MS" w:hAnsi="Arial" w:cs="Arial"/>
          <w:color w:val="000000" w:themeColor="text1"/>
        </w:rPr>
        <w:t xml:space="preserve"> dyżur</w:t>
      </w:r>
      <w:r w:rsidRPr="008E0DA9">
        <w:rPr>
          <w:rFonts w:ascii="Arial" w:eastAsia="Arial Unicode MS" w:hAnsi="Arial" w:cs="Arial"/>
          <w:color w:val="000000" w:themeColor="text1"/>
        </w:rPr>
        <w:t>u</w:t>
      </w:r>
      <w:r w:rsidR="00E82F73" w:rsidRPr="008E0DA9">
        <w:rPr>
          <w:rFonts w:ascii="Arial" w:eastAsia="Arial Unicode MS" w:hAnsi="Arial" w:cs="Arial"/>
          <w:color w:val="000000" w:themeColor="text1"/>
        </w:rPr>
        <w:t xml:space="preserve"> w szatni, czuwanie nad bezpieczeństwem dzieci i </w:t>
      </w:r>
    </w:p>
    <w:p w:rsidR="000F35E9" w:rsidRPr="008E0DA9" w:rsidRDefault="00E82F73" w:rsidP="00E00E81">
      <w:pPr>
        <w:pStyle w:val="Akapitzlist"/>
        <w:spacing w:line="26" w:lineRule="atLeast"/>
        <w:ind w:left="0"/>
        <w:rPr>
          <w:rFonts w:ascii="Arial" w:eastAsia="Arial Unicode MS" w:hAnsi="Arial" w:cs="Arial"/>
          <w:color w:val="000000" w:themeColor="text1"/>
        </w:rPr>
      </w:pPr>
      <w:r w:rsidRPr="008E0DA9">
        <w:rPr>
          <w:rFonts w:ascii="Arial" w:eastAsia="Arial Unicode MS" w:hAnsi="Arial" w:cs="Arial"/>
          <w:color w:val="000000" w:themeColor="text1"/>
        </w:rPr>
        <w:t>przedszkola</w:t>
      </w:r>
      <w:r w:rsidR="00825249" w:rsidRPr="008E0DA9">
        <w:rPr>
          <w:rFonts w:ascii="Arial" w:eastAsia="Arial Unicode MS" w:hAnsi="Arial" w:cs="Arial"/>
          <w:color w:val="000000" w:themeColor="text1"/>
        </w:rPr>
        <w:t>.</w:t>
      </w:r>
    </w:p>
    <w:p w:rsidR="00960569" w:rsidRPr="008E0DA9" w:rsidRDefault="00E82F73" w:rsidP="00E00E81">
      <w:pPr>
        <w:pStyle w:val="Akapitzlist"/>
        <w:numPr>
          <w:ilvl w:val="0"/>
          <w:numId w:val="63"/>
        </w:numPr>
        <w:tabs>
          <w:tab w:val="left" w:pos="426"/>
        </w:tabs>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Do zadań k</w:t>
      </w:r>
      <w:r w:rsidRPr="008E0DA9">
        <w:rPr>
          <w:rFonts w:ascii="Arial" w:eastAsia="Arial Unicode MS" w:hAnsi="Arial" w:cs="Arial"/>
          <w:bCs/>
          <w:color w:val="000000" w:themeColor="text1"/>
        </w:rPr>
        <w:t>ucharki</w:t>
      </w:r>
      <w:r w:rsidRPr="008E0DA9">
        <w:rPr>
          <w:rFonts w:ascii="Arial" w:eastAsia="Arial Unicode MS" w:hAnsi="Arial" w:cs="Arial"/>
          <w:color w:val="000000" w:themeColor="text1"/>
        </w:rPr>
        <w:t xml:space="preserve"> w szczególności należy:</w:t>
      </w:r>
    </w:p>
    <w:p w:rsidR="00E82F73" w:rsidRPr="008E0DA9" w:rsidRDefault="00E82F73" w:rsidP="00E00E81">
      <w:pPr>
        <w:pStyle w:val="Akapitzlist"/>
        <w:numPr>
          <w:ilvl w:val="0"/>
          <w:numId w:val="22"/>
        </w:numPr>
        <w:tabs>
          <w:tab w:val="left" w:pos="426"/>
          <w:tab w:val="left" w:pos="1276"/>
        </w:tabs>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organizowanie pracy w pionie żywienia;</w:t>
      </w:r>
    </w:p>
    <w:p w:rsidR="00E82F73" w:rsidRPr="008E0DA9" w:rsidRDefault="00E82F73" w:rsidP="00E00E81">
      <w:pPr>
        <w:pStyle w:val="Akapitzlist"/>
        <w:numPr>
          <w:ilvl w:val="0"/>
          <w:numId w:val="22"/>
        </w:numPr>
        <w:tabs>
          <w:tab w:val="left" w:pos="426"/>
          <w:tab w:val="left" w:pos="1276"/>
        </w:tabs>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opracowywanie jadłospisów;</w:t>
      </w:r>
    </w:p>
    <w:p w:rsidR="00F51C85" w:rsidRPr="008E0DA9" w:rsidRDefault="00E82F73" w:rsidP="00E00E81">
      <w:pPr>
        <w:pStyle w:val="Akapitzlist"/>
        <w:numPr>
          <w:ilvl w:val="0"/>
          <w:numId w:val="22"/>
        </w:numPr>
        <w:tabs>
          <w:tab w:val="left" w:pos="426"/>
          <w:tab w:val="left" w:pos="1276"/>
        </w:tabs>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przygotowywanie posiłków zgodnie z normami żyw</w:t>
      </w:r>
      <w:r w:rsidR="006E5B15" w:rsidRPr="008E0DA9">
        <w:rPr>
          <w:rFonts w:ascii="Arial" w:eastAsia="Arial Unicode MS" w:hAnsi="Arial" w:cs="Arial"/>
          <w:color w:val="000000" w:themeColor="text1"/>
        </w:rPr>
        <w:t xml:space="preserve">ieniowymi </w:t>
      </w:r>
      <w:r w:rsidRPr="008E0DA9">
        <w:rPr>
          <w:rFonts w:ascii="Arial" w:eastAsia="Arial Unicode MS" w:hAnsi="Arial" w:cs="Arial"/>
          <w:color w:val="000000" w:themeColor="text1"/>
        </w:rPr>
        <w:t xml:space="preserve">i zasadami </w:t>
      </w:r>
    </w:p>
    <w:p w:rsidR="00E82F73" w:rsidRPr="008E0DA9" w:rsidRDefault="00E82F73" w:rsidP="00E00E81">
      <w:pPr>
        <w:pStyle w:val="Akapitzlist"/>
        <w:tabs>
          <w:tab w:val="left" w:pos="426"/>
          <w:tab w:val="left" w:pos="1276"/>
        </w:tabs>
        <w:spacing w:line="26" w:lineRule="atLeast"/>
        <w:ind w:left="0"/>
        <w:rPr>
          <w:rFonts w:ascii="Arial" w:eastAsia="Arial Unicode MS" w:hAnsi="Arial" w:cs="Arial"/>
          <w:color w:val="000000" w:themeColor="text1"/>
        </w:rPr>
      </w:pPr>
      <w:r w:rsidRPr="008E0DA9">
        <w:rPr>
          <w:rFonts w:ascii="Arial" w:eastAsia="Arial Unicode MS" w:hAnsi="Arial" w:cs="Arial"/>
          <w:color w:val="000000" w:themeColor="text1"/>
        </w:rPr>
        <w:t>higieny;</w:t>
      </w:r>
    </w:p>
    <w:p w:rsidR="00F51C85" w:rsidRPr="008E0DA9" w:rsidRDefault="00E82F73" w:rsidP="00E00E81">
      <w:pPr>
        <w:pStyle w:val="Akapitzlist"/>
        <w:numPr>
          <w:ilvl w:val="0"/>
          <w:numId w:val="22"/>
        </w:numPr>
        <w:tabs>
          <w:tab w:val="left" w:pos="426"/>
          <w:tab w:val="left" w:pos="1276"/>
        </w:tabs>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 xml:space="preserve">wydawanie wyporcjowanych (zgodnie z normami wagowymi) posiłków z kuchni o </w:t>
      </w:r>
    </w:p>
    <w:p w:rsidR="00E82F73" w:rsidRPr="008E0DA9" w:rsidRDefault="00E82F73" w:rsidP="00E00E81">
      <w:pPr>
        <w:pStyle w:val="Akapitzlist"/>
        <w:tabs>
          <w:tab w:val="left" w:pos="426"/>
          <w:tab w:val="left" w:pos="1276"/>
        </w:tabs>
        <w:spacing w:line="26" w:lineRule="atLeast"/>
        <w:ind w:left="0"/>
        <w:rPr>
          <w:rFonts w:ascii="Arial" w:eastAsia="Arial Unicode MS" w:hAnsi="Arial" w:cs="Arial"/>
          <w:color w:val="000000" w:themeColor="text1"/>
        </w:rPr>
      </w:pPr>
      <w:r w:rsidRPr="008E0DA9">
        <w:rPr>
          <w:rFonts w:ascii="Arial" w:eastAsia="Arial Unicode MS" w:hAnsi="Arial" w:cs="Arial"/>
          <w:color w:val="000000" w:themeColor="text1"/>
        </w:rPr>
        <w:t>ustalonych godzinach;</w:t>
      </w:r>
    </w:p>
    <w:p w:rsidR="00E82F73" w:rsidRPr="008E0DA9" w:rsidRDefault="00E82F73" w:rsidP="00E00E81">
      <w:pPr>
        <w:pStyle w:val="Akapitzlist"/>
        <w:numPr>
          <w:ilvl w:val="0"/>
          <w:numId w:val="22"/>
        </w:numPr>
        <w:tabs>
          <w:tab w:val="left" w:pos="426"/>
          <w:tab w:val="left" w:pos="1276"/>
        </w:tabs>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 xml:space="preserve">zabezpieczanie próbek żywieniowych dla potrzeb sanitarnych; </w:t>
      </w:r>
    </w:p>
    <w:p w:rsidR="00F51C85" w:rsidRPr="008E0DA9" w:rsidRDefault="00E82F73" w:rsidP="00E00E81">
      <w:pPr>
        <w:pStyle w:val="Akapitzlist"/>
        <w:numPr>
          <w:ilvl w:val="0"/>
          <w:numId w:val="22"/>
        </w:numPr>
        <w:tabs>
          <w:tab w:val="left" w:pos="426"/>
          <w:tab w:val="left" w:pos="1276"/>
        </w:tabs>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dbanie o czystość i higienę pracy w pionie żywienia oraz za realizację zaleceń</w:t>
      </w:r>
      <w:r w:rsidR="00F000AF" w:rsidRPr="008E0DA9">
        <w:rPr>
          <w:rFonts w:ascii="Arial" w:eastAsia="Arial Unicode MS" w:hAnsi="Arial" w:cs="Arial"/>
          <w:color w:val="000000" w:themeColor="text1"/>
        </w:rPr>
        <w:t xml:space="preserve"> </w:t>
      </w:r>
    </w:p>
    <w:p w:rsidR="00E82F73" w:rsidRPr="008E0DA9" w:rsidRDefault="00E82F73" w:rsidP="00E00E81">
      <w:pPr>
        <w:pStyle w:val="Akapitzlist"/>
        <w:tabs>
          <w:tab w:val="left" w:pos="426"/>
          <w:tab w:val="left" w:pos="1276"/>
        </w:tabs>
        <w:spacing w:line="26" w:lineRule="atLeast"/>
        <w:ind w:left="0"/>
        <w:rPr>
          <w:rFonts w:ascii="Arial" w:eastAsia="Arial Unicode MS" w:hAnsi="Arial" w:cs="Arial"/>
          <w:color w:val="000000" w:themeColor="text1"/>
        </w:rPr>
      </w:pPr>
      <w:r w:rsidRPr="008E0DA9">
        <w:rPr>
          <w:rFonts w:ascii="Arial" w:eastAsia="Arial Unicode MS" w:hAnsi="Arial" w:cs="Arial"/>
          <w:color w:val="000000" w:themeColor="text1"/>
        </w:rPr>
        <w:t>sanitarnych;</w:t>
      </w:r>
    </w:p>
    <w:p w:rsidR="000F35E9" w:rsidRPr="008E0DA9" w:rsidRDefault="00E82F73" w:rsidP="00E00E81">
      <w:pPr>
        <w:pStyle w:val="Akapitzlist"/>
        <w:numPr>
          <w:ilvl w:val="0"/>
          <w:numId w:val="22"/>
        </w:numPr>
        <w:tabs>
          <w:tab w:val="left" w:pos="426"/>
          <w:tab w:val="left" w:pos="1276"/>
        </w:tabs>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prowadzenie dokumentacji należącej do pionu żywienia.</w:t>
      </w:r>
    </w:p>
    <w:p w:rsidR="00960569" w:rsidRPr="008E0DA9" w:rsidRDefault="00E82F73" w:rsidP="00E00E81">
      <w:pPr>
        <w:pStyle w:val="Akapitzlist"/>
        <w:numPr>
          <w:ilvl w:val="0"/>
          <w:numId w:val="63"/>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lastRenderedPageBreak/>
        <w:t>Do zadań pomocy kucharki w szczególności należy:</w:t>
      </w:r>
    </w:p>
    <w:p w:rsidR="0013203D" w:rsidRPr="008E0DA9" w:rsidRDefault="00E82F73" w:rsidP="00E00E81">
      <w:pPr>
        <w:pStyle w:val="Akapitzlist"/>
        <w:numPr>
          <w:ilvl w:val="0"/>
          <w:numId w:val="23"/>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udział we wszystkich pracach należących do pionu żywienia;</w:t>
      </w:r>
    </w:p>
    <w:p w:rsidR="00E82F73" w:rsidRPr="008E0DA9" w:rsidRDefault="00E82F73" w:rsidP="00E00E81">
      <w:pPr>
        <w:pStyle w:val="Akapitzlist"/>
        <w:numPr>
          <w:ilvl w:val="0"/>
          <w:numId w:val="23"/>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pomoc kucharce w przygotowywaniu posiłków;</w:t>
      </w:r>
    </w:p>
    <w:p w:rsidR="00F51C85" w:rsidRPr="008E0DA9" w:rsidRDefault="00E82F73" w:rsidP="00E00E81">
      <w:pPr>
        <w:pStyle w:val="Akapitzlist"/>
        <w:numPr>
          <w:ilvl w:val="0"/>
          <w:numId w:val="23"/>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utrzymywanie w czystości, ładzie i por</w:t>
      </w:r>
      <w:r w:rsidR="006E5B15" w:rsidRPr="008E0DA9">
        <w:rPr>
          <w:rFonts w:ascii="Arial" w:eastAsia="Arial Unicode MS" w:hAnsi="Arial" w:cs="Arial"/>
          <w:color w:val="000000" w:themeColor="text1"/>
        </w:rPr>
        <w:t xml:space="preserve">ządku pomieszczeń należących do </w:t>
      </w:r>
      <w:r w:rsidRPr="008E0DA9">
        <w:rPr>
          <w:rFonts w:ascii="Arial" w:eastAsia="Arial Unicode MS" w:hAnsi="Arial" w:cs="Arial"/>
          <w:color w:val="000000" w:themeColor="text1"/>
        </w:rPr>
        <w:t>pionu</w:t>
      </w:r>
    </w:p>
    <w:p w:rsidR="00E82F73" w:rsidRPr="008E0DA9" w:rsidRDefault="00E82F73" w:rsidP="00E00E81">
      <w:pPr>
        <w:pStyle w:val="Akapitzlist"/>
        <w:spacing w:line="26" w:lineRule="atLeast"/>
        <w:ind w:left="0"/>
        <w:rPr>
          <w:rFonts w:ascii="Arial" w:eastAsia="Arial Unicode MS" w:hAnsi="Arial" w:cs="Arial"/>
          <w:color w:val="000000" w:themeColor="text1"/>
        </w:rPr>
      </w:pPr>
      <w:r w:rsidRPr="008E0DA9">
        <w:rPr>
          <w:rFonts w:ascii="Arial" w:eastAsia="Arial Unicode MS" w:hAnsi="Arial" w:cs="Arial"/>
          <w:color w:val="000000" w:themeColor="text1"/>
        </w:rPr>
        <w:t>żywienia oraz sprzętu i narzędzi pracy;</w:t>
      </w:r>
    </w:p>
    <w:p w:rsidR="00590D6B" w:rsidRPr="008E0DA9" w:rsidRDefault="00590D6B" w:rsidP="00E00E81">
      <w:pPr>
        <w:pStyle w:val="Akapitzlist"/>
        <w:numPr>
          <w:ilvl w:val="0"/>
          <w:numId w:val="23"/>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podczas pełnienia</w:t>
      </w:r>
      <w:r w:rsidR="00E82F73" w:rsidRPr="008E0DA9">
        <w:rPr>
          <w:rFonts w:ascii="Arial" w:eastAsia="Arial Unicode MS" w:hAnsi="Arial" w:cs="Arial"/>
          <w:color w:val="000000" w:themeColor="text1"/>
        </w:rPr>
        <w:t xml:space="preserve"> dyżur</w:t>
      </w:r>
      <w:r w:rsidRPr="008E0DA9">
        <w:rPr>
          <w:rFonts w:ascii="Arial" w:eastAsia="Arial Unicode MS" w:hAnsi="Arial" w:cs="Arial"/>
          <w:color w:val="000000" w:themeColor="text1"/>
        </w:rPr>
        <w:t>u</w:t>
      </w:r>
      <w:r w:rsidR="00E82F73" w:rsidRPr="008E0DA9">
        <w:rPr>
          <w:rFonts w:ascii="Arial" w:eastAsia="Arial Unicode MS" w:hAnsi="Arial" w:cs="Arial"/>
          <w:color w:val="000000" w:themeColor="text1"/>
        </w:rPr>
        <w:t xml:space="preserve"> w szatni, czuwanie nad bezpieczeństwem dzieci i</w:t>
      </w:r>
      <w:r w:rsidR="00736B38" w:rsidRPr="008E0DA9">
        <w:rPr>
          <w:rFonts w:ascii="Arial" w:eastAsia="Arial Unicode MS" w:hAnsi="Arial" w:cs="Arial"/>
          <w:color w:val="000000" w:themeColor="text1"/>
        </w:rPr>
        <w:t xml:space="preserve"> </w:t>
      </w:r>
    </w:p>
    <w:p w:rsidR="000F35E9" w:rsidRPr="008E0DA9" w:rsidRDefault="00E82F73" w:rsidP="00E00E81">
      <w:pPr>
        <w:pStyle w:val="Akapitzlist"/>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przedszkola.</w:t>
      </w:r>
    </w:p>
    <w:p w:rsidR="00960569" w:rsidRPr="008E0DA9" w:rsidRDefault="00E82F73" w:rsidP="00E00E81">
      <w:pPr>
        <w:pStyle w:val="Akapitzlist"/>
        <w:numPr>
          <w:ilvl w:val="0"/>
          <w:numId w:val="63"/>
        </w:numPr>
        <w:tabs>
          <w:tab w:val="left" w:pos="426"/>
        </w:tabs>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Do zadań pracownika do prac ciężkich w szczególności należy:</w:t>
      </w:r>
    </w:p>
    <w:p w:rsidR="00E82F73" w:rsidRPr="008E0DA9" w:rsidRDefault="00E82F73" w:rsidP="00E00E81">
      <w:pPr>
        <w:pStyle w:val="Akapitzlist"/>
        <w:numPr>
          <w:ilvl w:val="0"/>
          <w:numId w:val="24"/>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 xml:space="preserve">codzienny przegląd ogrodu przedszkolnego </w:t>
      </w:r>
      <w:r w:rsidR="00590D6B" w:rsidRPr="008E0DA9">
        <w:rPr>
          <w:rFonts w:ascii="Arial" w:eastAsia="Arial Unicode MS" w:hAnsi="Arial" w:cs="Arial"/>
          <w:color w:val="000000" w:themeColor="text1"/>
        </w:rPr>
        <w:t>pod kątem bezpieczeństwa dzieci;</w:t>
      </w:r>
    </w:p>
    <w:p w:rsidR="00E82F73" w:rsidRPr="008E0DA9" w:rsidRDefault="00E82F73" w:rsidP="00E00E81">
      <w:pPr>
        <w:pStyle w:val="Akapitzlist"/>
        <w:numPr>
          <w:ilvl w:val="0"/>
          <w:numId w:val="24"/>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usuwanie</w:t>
      </w:r>
      <w:r w:rsidR="00CB07C2" w:rsidRPr="008E0DA9">
        <w:rPr>
          <w:rFonts w:ascii="Arial" w:eastAsia="Arial Unicode MS" w:hAnsi="Arial" w:cs="Arial"/>
          <w:color w:val="000000" w:themeColor="text1"/>
        </w:rPr>
        <w:t xml:space="preserve"> stwierdzonych nieprawidłowości;</w:t>
      </w:r>
    </w:p>
    <w:p w:rsidR="00E82F73" w:rsidRPr="008E0DA9" w:rsidRDefault="00E82F73" w:rsidP="00E00E81">
      <w:pPr>
        <w:pStyle w:val="Akapitzlist"/>
        <w:numPr>
          <w:ilvl w:val="0"/>
          <w:numId w:val="24"/>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utrzymywanie w należytym stanie oraz czystości o</w:t>
      </w:r>
      <w:r w:rsidR="00590D6B" w:rsidRPr="008E0DA9">
        <w:rPr>
          <w:rFonts w:ascii="Arial" w:eastAsia="Arial Unicode MS" w:hAnsi="Arial" w:cs="Arial"/>
          <w:color w:val="000000" w:themeColor="text1"/>
        </w:rPr>
        <w:t>grodu przedszkolnego;</w:t>
      </w:r>
    </w:p>
    <w:p w:rsidR="00E82F73" w:rsidRPr="008E0DA9" w:rsidRDefault="00CB07C2" w:rsidP="00E00E81">
      <w:pPr>
        <w:pStyle w:val="Akapitzlist"/>
        <w:numPr>
          <w:ilvl w:val="0"/>
          <w:numId w:val="24"/>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pielęgnacja zieleni w ogrodzie;</w:t>
      </w:r>
    </w:p>
    <w:p w:rsidR="00E82F73" w:rsidRPr="008E0DA9" w:rsidRDefault="00E82F73" w:rsidP="00E00E81">
      <w:pPr>
        <w:pStyle w:val="Akapitzlist"/>
        <w:numPr>
          <w:ilvl w:val="0"/>
          <w:numId w:val="24"/>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 xml:space="preserve">dokonywanie doraźnych </w:t>
      </w:r>
      <w:r w:rsidR="00CB07C2" w:rsidRPr="008E0DA9">
        <w:rPr>
          <w:rFonts w:ascii="Arial" w:eastAsia="Arial Unicode MS" w:hAnsi="Arial" w:cs="Arial"/>
          <w:color w:val="000000" w:themeColor="text1"/>
        </w:rPr>
        <w:t>zakupów dla potrzeb przedszkola;</w:t>
      </w:r>
    </w:p>
    <w:p w:rsidR="00E82F73" w:rsidRPr="008E0DA9" w:rsidRDefault="00E82F73" w:rsidP="00E00E81">
      <w:pPr>
        <w:pStyle w:val="Akapitzlist"/>
        <w:numPr>
          <w:ilvl w:val="0"/>
          <w:numId w:val="24"/>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p</w:t>
      </w:r>
      <w:r w:rsidR="00590D6B" w:rsidRPr="008E0DA9">
        <w:rPr>
          <w:rFonts w:ascii="Arial" w:eastAsia="Arial Unicode MS" w:hAnsi="Arial" w:cs="Arial"/>
          <w:color w:val="000000" w:themeColor="text1"/>
        </w:rPr>
        <w:t>odczas pełnienia</w:t>
      </w:r>
      <w:r w:rsidRPr="008E0DA9">
        <w:rPr>
          <w:rFonts w:ascii="Arial" w:eastAsia="Arial Unicode MS" w:hAnsi="Arial" w:cs="Arial"/>
          <w:color w:val="000000" w:themeColor="text1"/>
        </w:rPr>
        <w:t xml:space="preserve"> dyżur</w:t>
      </w:r>
      <w:r w:rsidR="00590D6B" w:rsidRPr="008E0DA9">
        <w:rPr>
          <w:rFonts w:ascii="Arial" w:eastAsia="Arial Unicode MS" w:hAnsi="Arial" w:cs="Arial"/>
          <w:color w:val="000000" w:themeColor="text1"/>
        </w:rPr>
        <w:t>u</w:t>
      </w:r>
      <w:r w:rsidRPr="008E0DA9">
        <w:rPr>
          <w:rFonts w:ascii="Arial" w:eastAsia="Arial Unicode MS" w:hAnsi="Arial" w:cs="Arial"/>
          <w:color w:val="000000" w:themeColor="text1"/>
        </w:rPr>
        <w:t xml:space="preserve"> w szatni czuwanie nad bezp</w:t>
      </w:r>
      <w:r w:rsidR="002B538D" w:rsidRPr="008E0DA9">
        <w:rPr>
          <w:rFonts w:ascii="Arial" w:eastAsia="Arial Unicode MS" w:hAnsi="Arial" w:cs="Arial"/>
          <w:color w:val="000000" w:themeColor="text1"/>
        </w:rPr>
        <w:t xml:space="preserve">ieczeństwem dzieci </w:t>
      </w:r>
      <w:r w:rsidRPr="008E0DA9">
        <w:rPr>
          <w:rFonts w:ascii="Arial" w:eastAsia="Arial Unicode MS" w:hAnsi="Arial" w:cs="Arial"/>
          <w:color w:val="000000" w:themeColor="text1"/>
        </w:rPr>
        <w:t>o</w:t>
      </w:r>
      <w:r w:rsidR="00CB07C2" w:rsidRPr="008E0DA9">
        <w:rPr>
          <w:rFonts w:ascii="Arial" w:eastAsia="Arial Unicode MS" w:hAnsi="Arial" w:cs="Arial"/>
          <w:color w:val="000000" w:themeColor="text1"/>
        </w:rPr>
        <w:t>raz bezpieczeństwem przedszkola;</w:t>
      </w:r>
    </w:p>
    <w:p w:rsidR="000F35E9" w:rsidRPr="008E0DA9" w:rsidRDefault="00E82F73" w:rsidP="00E00E81">
      <w:pPr>
        <w:pStyle w:val="Akapitzlist"/>
        <w:numPr>
          <w:ilvl w:val="0"/>
          <w:numId w:val="24"/>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dbanie o mienie przedszkola oraz zabezpieczanie go po zakończonej pracy.</w:t>
      </w:r>
    </w:p>
    <w:p w:rsidR="00960569" w:rsidRPr="008E0DA9" w:rsidRDefault="00CB07C2" w:rsidP="00E00E81">
      <w:pPr>
        <w:pStyle w:val="Akapitzlist"/>
        <w:numPr>
          <w:ilvl w:val="0"/>
          <w:numId w:val="63"/>
        </w:numPr>
        <w:tabs>
          <w:tab w:val="left" w:pos="426"/>
        </w:tabs>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Do zadań informatyka w szczególności należy:</w:t>
      </w:r>
    </w:p>
    <w:p w:rsidR="00CB07C2" w:rsidRPr="008E0DA9" w:rsidRDefault="00CB07C2" w:rsidP="00E00E81">
      <w:pPr>
        <w:numPr>
          <w:ilvl w:val="0"/>
          <w:numId w:val="75"/>
        </w:numPr>
        <w:spacing w:after="0" w:line="26" w:lineRule="atLeast"/>
        <w:rPr>
          <w:rStyle w:val="st"/>
          <w:rFonts w:ascii="Arial" w:hAnsi="Arial" w:cs="Arial"/>
          <w:color w:val="000000" w:themeColor="text1"/>
          <w:sz w:val="24"/>
          <w:szCs w:val="24"/>
        </w:rPr>
      </w:pPr>
      <w:r w:rsidRPr="008E0DA9">
        <w:rPr>
          <w:rStyle w:val="st"/>
          <w:rFonts w:ascii="Arial" w:hAnsi="Arial" w:cs="Arial"/>
          <w:color w:val="000000" w:themeColor="text1"/>
          <w:sz w:val="24"/>
          <w:szCs w:val="24"/>
        </w:rPr>
        <w:t>administrowanie systemami komputerowymi;</w:t>
      </w:r>
    </w:p>
    <w:p w:rsidR="00CB07C2" w:rsidRPr="008E0DA9" w:rsidRDefault="00CB07C2" w:rsidP="00E00E81">
      <w:pPr>
        <w:numPr>
          <w:ilvl w:val="0"/>
          <w:numId w:val="75"/>
        </w:numPr>
        <w:spacing w:after="0" w:line="26" w:lineRule="atLeast"/>
        <w:rPr>
          <w:rFonts w:ascii="Arial" w:hAnsi="Arial" w:cs="Arial"/>
          <w:color w:val="000000" w:themeColor="text1"/>
          <w:sz w:val="24"/>
          <w:szCs w:val="24"/>
        </w:rPr>
      </w:pPr>
      <w:r w:rsidRPr="008E0DA9">
        <w:rPr>
          <w:rFonts w:ascii="Arial" w:hAnsi="Arial" w:cs="Arial"/>
          <w:color w:val="000000" w:themeColor="text1"/>
          <w:sz w:val="24"/>
          <w:szCs w:val="24"/>
        </w:rPr>
        <w:t>obsługa techniczna wszystkich stanowisk komputerowych w przedszkolu</w:t>
      </w:r>
      <w:r w:rsidR="00E904E2" w:rsidRPr="008E0DA9">
        <w:rPr>
          <w:rFonts w:ascii="Arial" w:hAnsi="Arial" w:cs="Arial"/>
          <w:color w:val="000000" w:themeColor="text1"/>
          <w:sz w:val="24"/>
          <w:szCs w:val="24"/>
        </w:rPr>
        <w:t>;</w:t>
      </w:r>
    </w:p>
    <w:p w:rsidR="00CB07C2" w:rsidRPr="008E0DA9" w:rsidRDefault="00CB07C2" w:rsidP="00E00E81">
      <w:pPr>
        <w:numPr>
          <w:ilvl w:val="0"/>
          <w:numId w:val="75"/>
        </w:numPr>
        <w:spacing w:after="0" w:line="26" w:lineRule="atLeast"/>
        <w:rPr>
          <w:rFonts w:ascii="Arial" w:hAnsi="Arial" w:cs="Arial"/>
          <w:color w:val="000000" w:themeColor="text1"/>
          <w:sz w:val="24"/>
          <w:szCs w:val="24"/>
        </w:rPr>
      </w:pPr>
      <w:r w:rsidRPr="008E0DA9">
        <w:rPr>
          <w:rFonts w:ascii="Arial" w:hAnsi="Arial" w:cs="Arial"/>
          <w:color w:val="000000" w:themeColor="text1"/>
          <w:sz w:val="24"/>
          <w:szCs w:val="24"/>
        </w:rPr>
        <w:t>utrzymanie ciągłości pracy urządzeń komputerowych oraz oprogramowania</w:t>
      </w:r>
      <w:r w:rsidR="00E904E2" w:rsidRPr="008E0DA9">
        <w:rPr>
          <w:rFonts w:ascii="Arial" w:hAnsi="Arial" w:cs="Arial"/>
          <w:color w:val="000000" w:themeColor="text1"/>
          <w:sz w:val="24"/>
          <w:szCs w:val="24"/>
        </w:rPr>
        <w:t xml:space="preserve"> </w:t>
      </w:r>
      <w:r w:rsidRPr="008E0DA9">
        <w:rPr>
          <w:rFonts w:ascii="Arial" w:hAnsi="Arial" w:cs="Arial"/>
          <w:color w:val="000000" w:themeColor="text1"/>
          <w:sz w:val="24"/>
          <w:szCs w:val="24"/>
        </w:rPr>
        <w:t>komputerowego;</w:t>
      </w:r>
    </w:p>
    <w:p w:rsidR="00CB07C2" w:rsidRPr="008E0DA9" w:rsidRDefault="00CB07C2" w:rsidP="00E00E81">
      <w:pPr>
        <w:numPr>
          <w:ilvl w:val="0"/>
          <w:numId w:val="75"/>
        </w:numPr>
        <w:spacing w:after="0" w:line="26" w:lineRule="atLeast"/>
        <w:rPr>
          <w:rFonts w:ascii="Arial" w:hAnsi="Arial" w:cs="Arial"/>
          <w:color w:val="000000" w:themeColor="text1"/>
          <w:sz w:val="24"/>
          <w:szCs w:val="24"/>
        </w:rPr>
      </w:pPr>
      <w:r w:rsidRPr="008E0DA9">
        <w:rPr>
          <w:rFonts w:ascii="Arial" w:hAnsi="Arial" w:cs="Arial"/>
          <w:color w:val="000000" w:themeColor="text1"/>
          <w:sz w:val="24"/>
          <w:szCs w:val="24"/>
        </w:rPr>
        <w:t xml:space="preserve">kształtowanie, wspólnie z dyrektorem, wymaganej polityki bezpieczeństwa </w:t>
      </w:r>
    </w:p>
    <w:p w:rsidR="002B5FBE" w:rsidRPr="008E0DA9" w:rsidRDefault="00CB07C2" w:rsidP="00E00E81">
      <w:pPr>
        <w:spacing w:after="0" w:line="26" w:lineRule="atLeast"/>
        <w:ind w:left="360"/>
        <w:rPr>
          <w:rFonts w:ascii="Arial" w:hAnsi="Arial" w:cs="Arial"/>
          <w:color w:val="000000" w:themeColor="text1"/>
          <w:sz w:val="24"/>
          <w:szCs w:val="24"/>
        </w:rPr>
      </w:pPr>
      <w:r w:rsidRPr="008E0DA9">
        <w:rPr>
          <w:rFonts w:ascii="Arial" w:hAnsi="Arial" w:cs="Arial"/>
          <w:color w:val="000000" w:themeColor="text1"/>
          <w:sz w:val="24"/>
          <w:szCs w:val="24"/>
        </w:rPr>
        <w:t>w zakresie korzystania z systemów informatycznych;</w:t>
      </w:r>
      <w:r w:rsidR="008D076D" w:rsidRPr="008E0DA9">
        <w:rPr>
          <w:rFonts w:ascii="Arial" w:hAnsi="Arial" w:cs="Arial"/>
          <w:color w:val="000000" w:themeColor="text1"/>
          <w:sz w:val="24"/>
          <w:szCs w:val="24"/>
        </w:rPr>
        <w:t xml:space="preserve"> </w:t>
      </w:r>
      <w:r w:rsidR="0038138E" w:rsidRPr="008E0DA9">
        <w:rPr>
          <w:rFonts w:ascii="Arial" w:hAnsi="Arial" w:cs="Arial"/>
          <w:color w:val="000000" w:themeColor="text1"/>
          <w:sz w:val="24"/>
          <w:szCs w:val="24"/>
        </w:rPr>
        <w:t>doradztwo techniczne oraz pomoc w planowaniu rozwoju systemów</w:t>
      </w:r>
      <w:r w:rsidR="008D076D" w:rsidRPr="008E0DA9">
        <w:rPr>
          <w:rFonts w:ascii="Arial" w:hAnsi="Arial" w:cs="Arial"/>
          <w:color w:val="000000" w:themeColor="text1"/>
          <w:sz w:val="24"/>
          <w:szCs w:val="24"/>
        </w:rPr>
        <w:t xml:space="preserve"> </w:t>
      </w:r>
      <w:r w:rsidR="0038138E" w:rsidRPr="008E0DA9">
        <w:rPr>
          <w:rFonts w:ascii="Arial" w:hAnsi="Arial" w:cs="Arial"/>
          <w:color w:val="000000" w:themeColor="text1"/>
          <w:sz w:val="24"/>
          <w:szCs w:val="24"/>
        </w:rPr>
        <w:t>informatycznych zgodnie z potrzebami przedszkola.</w:t>
      </w:r>
    </w:p>
    <w:p w:rsidR="00960569" w:rsidRPr="008E0DA9" w:rsidRDefault="00D46E0E" w:rsidP="00E00E81">
      <w:pPr>
        <w:numPr>
          <w:ilvl w:val="0"/>
          <w:numId w:val="63"/>
        </w:numPr>
        <w:spacing w:after="0" w:line="26" w:lineRule="atLeast"/>
        <w:ind w:left="357" w:hanging="357"/>
        <w:rPr>
          <w:rFonts w:ascii="Arial" w:hAnsi="Arial" w:cs="Arial"/>
          <w:color w:val="000000" w:themeColor="text1"/>
          <w:sz w:val="24"/>
          <w:szCs w:val="24"/>
        </w:rPr>
      </w:pPr>
      <w:r w:rsidRPr="008E0DA9">
        <w:rPr>
          <w:rFonts w:ascii="Arial" w:eastAsia="Arial Unicode MS" w:hAnsi="Arial" w:cs="Arial"/>
          <w:color w:val="000000" w:themeColor="text1"/>
          <w:sz w:val="24"/>
          <w:szCs w:val="24"/>
        </w:rPr>
        <w:t>Do zadań inspektora bhp w szczególności należy:</w:t>
      </w:r>
    </w:p>
    <w:p w:rsidR="00D46E0E" w:rsidRPr="008E0DA9" w:rsidRDefault="00960569" w:rsidP="00E00E81">
      <w:pPr>
        <w:pStyle w:val="Akapitzlist"/>
        <w:numPr>
          <w:ilvl w:val="0"/>
          <w:numId w:val="72"/>
        </w:numPr>
        <w:tabs>
          <w:tab w:val="left" w:pos="1276"/>
        </w:tabs>
        <w:spacing w:line="26" w:lineRule="atLeast"/>
        <w:rPr>
          <w:rFonts w:ascii="Arial" w:hAnsi="Arial" w:cs="Arial"/>
          <w:color w:val="000000" w:themeColor="text1"/>
        </w:rPr>
      </w:pPr>
      <w:r w:rsidRPr="008E0DA9">
        <w:rPr>
          <w:rFonts w:ascii="Arial" w:hAnsi="Arial" w:cs="Arial"/>
          <w:color w:val="000000" w:themeColor="text1"/>
        </w:rPr>
        <w:t>prowadza</w:t>
      </w:r>
      <w:r w:rsidR="008864F0" w:rsidRPr="008E0DA9">
        <w:rPr>
          <w:rFonts w:ascii="Arial" w:hAnsi="Arial" w:cs="Arial"/>
          <w:color w:val="000000" w:themeColor="text1"/>
        </w:rPr>
        <w:t>nie szkoleń wstępnych</w:t>
      </w:r>
      <w:r w:rsidRPr="008E0DA9">
        <w:rPr>
          <w:rFonts w:ascii="Arial" w:hAnsi="Arial" w:cs="Arial"/>
          <w:color w:val="000000" w:themeColor="text1"/>
        </w:rPr>
        <w:t xml:space="preserve"> </w:t>
      </w:r>
      <w:r w:rsidR="008864F0" w:rsidRPr="008E0DA9">
        <w:rPr>
          <w:rFonts w:ascii="Arial" w:hAnsi="Arial" w:cs="Arial"/>
          <w:color w:val="000000" w:themeColor="text1"/>
        </w:rPr>
        <w:t>dla wszystkich nowo zatrudnionych pracowników</w:t>
      </w:r>
      <w:r w:rsidR="00354826" w:rsidRPr="008E0DA9">
        <w:rPr>
          <w:rFonts w:ascii="Arial" w:hAnsi="Arial" w:cs="Arial"/>
          <w:color w:val="000000" w:themeColor="text1"/>
        </w:rPr>
        <w:t xml:space="preserve"> </w:t>
      </w:r>
      <w:r w:rsidR="008864F0" w:rsidRPr="008E0DA9">
        <w:rPr>
          <w:rFonts w:ascii="Arial" w:hAnsi="Arial" w:cs="Arial"/>
          <w:color w:val="000000" w:themeColor="text1"/>
        </w:rPr>
        <w:t>lub zmieniających</w:t>
      </w:r>
      <w:r w:rsidR="008B50AF" w:rsidRPr="008E0DA9">
        <w:rPr>
          <w:rFonts w:ascii="Arial" w:hAnsi="Arial" w:cs="Arial"/>
          <w:color w:val="000000" w:themeColor="text1"/>
        </w:rPr>
        <w:t xml:space="preserve"> stanowisko pracy;</w:t>
      </w:r>
    </w:p>
    <w:p w:rsidR="008D076D" w:rsidRPr="008E0DA9" w:rsidRDefault="00960569" w:rsidP="00E00E81">
      <w:pPr>
        <w:pStyle w:val="Lista31"/>
        <w:numPr>
          <w:ilvl w:val="0"/>
          <w:numId w:val="72"/>
        </w:numPr>
        <w:spacing w:line="26" w:lineRule="atLeast"/>
        <w:rPr>
          <w:rFonts w:ascii="Arial" w:hAnsi="Arial" w:cs="Arial"/>
          <w:color w:val="000000" w:themeColor="text1"/>
        </w:rPr>
      </w:pPr>
      <w:r w:rsidRPr="008E0DA9">
        <w:rPr>
          <w:rFonts w:ascii="Arial" w:hAnsi="Arial" w:cs="Arial"/>
          <w:color w:val="000000" w:themeColor="text1"/>
        </w:rPr>
        <w:t>współdziała</w:t>
      </w:r>
      <w:r w:rsidR="008864F0" w:rsidRPr="008E0DA9">
        <w:rPr>
          <w:rFonts w:ascii="Arial" w:hAnsi="Arial" w:cs="Arial"/>
          <w:color w:val="000000" w:themeColor="text1"/>
        </w:rPr>
        <w:t>nie</w:t>
      </w:r>
      <w:r w:rsidRPr="008E0DA9">
        <w:rPr>
          <w:rFonts w:ascii="Arial" w:hAnsi="Arial" w:cs="Arial"/>
          <w:color w:val="000000" w:themeColor="text1"/>
        </w:rPr>
        <w:t xml:space="preserve"> </w:t>
      </w:r>
      <w:r w:rsidR="008864F0" w:rsidRPr="008E0DA9">
        <w:rPr>
          <w:rFonts w:ascii="Arial" w:hAnsi="Arial" w:cs="Arial"/>
          <w:color w:val="000000" w:themeColor="text1"/>
        </w:rPr>
        <w:t xml:space="preserve">z pracownikami przedszkola </w:t>
      </w:r>
      <w:r w:rsidRPr="008E0DA9">
        <w:rPr>
          <w:rFonts w:ascii="Arial" w:hAnsi="Arial" w:cs="Arial"/>
          <w:color w:val="000000" w:themeColor="text1"/>
        </w:rPr>
        <w:t>w tworzeniu bezpiecznych i</w:t>
      </w:r>
      <w:r w:rsidR="00B82C17" w:rsidRPr="008E0DA9">
        <w:rPr>
          <w:rFonts w:ascii="Arial" w:hAnsi="Arial" w:cs="Arial"/>
          <w:color w:val="000000" w:themeColor="text1"/>
        </w:rPr>
        <w:t xml:space="preserve"> </w:t>
      </w:r>
    </w:p>
    <w:p w:rsidR="00960569" w:rsidRPr="008E0DA9" w:rsidRDefault="00960569" w:rsidP="00E00E81">
      <w:pPr>
        <w:pStyle w:val="Lista31"/>
        <w:spacing w:line="26" w:lineRule="atLeast"/>
        <w:ind w:left="408" w:firstLine="0"/>
        <w:rPr>
          <w:rFonts w:ascii="Arial" w:hAnsi="Arial" w:cs="Arial"/>
          <w:color w:val="000000" w:themeColor="text1"/>
        </w:rPr>
      </w:pPr>
      <w:r w:rsidRPr="008E0DA9">
        <w:rPr>
          <w:rFonts w:ascii="Arial" w:hAnsi="Arial" w:cs="Arial"/>
          <w:color w:val="000000" w:themeColor="text1"/>
        </w:rPr>
        <w:t>higi</w:t>
      </w:r>
      <w:r w:rsidR="008864F0" w:rsidRPr="008E0DA9">
        <w:rPr>
          <w:rFonts w:ascii="Arial" w:hAnsi="Arial" w:cs="Arial"/>
          <w:color w:val="000000" w:themeColor="text1"/>
        </w:rPr>
        <w:t>enicznych warunków pracy i pobytu dzieci</w:t>
      </w:r>
      <w:r w:rsidRPr="008E0DA9">
        <w:rPr>
          <w:rFonts w:ascii="Arial" w:hAnsi="Arial" w:cs="Arial"/>
          <w:color w:val="000000" w:themeColor="text1"/>
        </w:rPr>
        <w:t>;</w:t>
      </w:r>
    </w:p>
    <w:p w:rsidR="00960569" w:rsidRPr="008E0DA9" w:rsidRDefault="00960569" w:rsidP="00E00E81">
      <w:pPr>
        <w:pStyle w:val="Lista31"/>
        <w:numPr>
          <w:ilvl w:val="0"/>
          <w:numId w:val="72"/>
        </w:numPr>
        <w:spacing w:line="26" w:lineRule="atLeast"/>
        <w:rPr>
          <w:rFonts w:ascii="Arial" w:hAnsi="Arial" w:cs="Arial"/>
          <w:color w:val="000000" w:themeColor="text1"/>
        </w:rPr>
      </w:pPr>
      <w:r w:rsidRPr="008E0DA9">
        <w:rPr>
          <w:rFonts w:ascii="Arial" w:hAnsi="Arial" w:cs="Arial"/>
          <w:color w:val="000000" w:themeColor="text1"/>
        </w:rPr>
        <w:t>dokonywania okresowych analiz stanu bezpieczeństwa przedszkola mających na</w:t>
      </w:r>
    </w:p>
    <w:p w:rsidR="008864F0" w:rsidRPr="008E0DA9" w:rsidRDefault="008864F0" w:rsidP="00E00E81">
      <w:pPr>
        <w:pStyle w:val="Lista31"/>
        <w:spacing w:line="26" w:lineRule="atLeast"/>
        <w:ind w:left="360" w:firstLine="0"/>
        <w:rPr>
          <w:rFonts w:ascii="Arial" w:hAnsi="Arial" w:cs="Arial"/>
          <w:color w:val="000000" w:themeColor="text1"/>
        </w:rPr>
      </w:pPr>
      <w:r w:rsidRPr="008E0DA9">
        <w:rPr>
          <w:rFonts w:ascii="Arial" w:hAnsi="Arial" w:cs="Arial"/>
          <w:color w:val="000000" w:themeColor="text1"/>
        </w:rPr>
        <w:t>c</w:t>
      </w:r>
      <w:r w:rsidR="00960569" w:rsidRPr="008E0DA9">
        <w:rPr>
          <w:rFonts w:ascii="Arial" w:hAnsi="Arial" w:cs="Arial"/>
          <w:color w:val="000000" w:themeColor="text1"/>
        </w:rPr>
        <w:t>elu</w:t>
      </w:r>
      <w:r w:rsidRPr="008E0DA9">
        <w:rPr>
          <w:rFonts w:ascii="Arial" w:hAnsi="Arial" w:cs="Arial"/>
          <w:color w:val="000000" w:themeColor="text1"/>
        </w:rPr>
        <w:t xml:space="preserve"> zapobieganie zagrożeniom życia i zdrowia;</w:t>
      </w:r>
    </w:p>
    <w:p w:rsidR="00354826" w:rsidRPr="008E0DA9" w:rsidRDefault="008864F0" w:rsidP="00E00E81">
      <w:pPr>
        <w:pStyle w:val="Lista31"/>
        <w:numPr>
          <w:ilvl w:val="0"/>
          <w:numId w:val="72"/>
        </w:numPr>
        <w:spacing w:line="26" w:lineRule="atLeast"/>
        <w:rPr>
          <w:rFonts w:ascii="Arial" w:hAnsi="Arial" w:cs="Arial"/>
          <w:color w:val="000000" w:themeColor="text1"/>
        </w:rPr>
      </w:pPr>
      <w:r w:rsidRPr="008E0DA9">
        <w:rPr>
          <w:rFonts w:ascii="Arial" w:hAnsi="Arial" w:cs="Arial"/>
          <w:color w:val="000000" w:themeColor="text1"/>
        </w:rPr>
        <w:t xml:space="preserve">prowadzenie dokumentacji związanej z wypadkami pracowników oraz dzieci </w:t>
      </w:r>
    </w:p>
    <w:p w:rsidR="00D46E0E" w:rsidRPr="008E0DA9" w:rsidRDefault="008864F0" w:rsidP="00E00E81">
      <w:pPr>
        <w:pStyle w:val="Lista31"/>
        <w:spacing w:line="26" w:lineRule="atLeast"/>
        <w:ind w:left="360" w:firstLine="0"/>
        <w:rPr>
          <w:rFonts w:ascii="Arial" w:hAnsi="Arial" w:cs="Arial"/>
          <w:color w:val="000000" w:themeColor="text1"/>
        </w:rPr>
      </w:pPr>
      <w:r w:rsidRPr="008E0DA9">
        <w:rPr>
          <w:rFonts w:ascii="Arial" w:hAnsi="Arial" w:cs="Arial"/>
          <w:color w:val="000000" w:themeColor="text1"/>
        </w:rPr>
        <w:t>(ustalanie przyczyn i okoliczności).</w:t>
      </w:r>
    </w:p>
    <w:p w:rsidR="00E904E2" w:rsidRPr="008E0DA9" w:rsidRDefault="00D46E0E" w:rsidP="00E00E81">
      <w:pPr>
        <w:pStyle w:val="Lista31"/>
        <w:numPr>
          <w:ilvl w:val="0"/>
          <w:numId w:val="63"/>
        </w:numPr>
        <w:spacing w:line="26" w:lineRule="atLeast"/>
        <w:ind w:left="357" w:hanging="357"/>
        <w:rPr>
          <w:rFonts w:ascii="Arial" w:hAnsi="Arial" w:cs="Arial"/>
          <w:color w:val="000000" w:themeColor="text1"/>
        </w:rPr>
      </w:pPr>
      <w:r w:rsidRPr="008E0DA9">
        <w:rPr>
          <w:rFonts w:ascii="Arial" w:hAnsi="Arial" w:cs="Arial"/>
          <w:color w:val="000000" w:themeColor="text1"/>
        </w:rPr>
        <w:t xml:space="preserve">Inspektor bhp może być zatrudniony w przedszkolu lub w innej placówce </w:t>
      </w:r>
    </w:p>
    <w:p w:rsidR="00D46E0E" w:rsidRPr="008E0DA9" w:rsidRDefault="00D46E0E" w:rsidP="00E00E81">
      <w:pPr>
        <w:pStyle w:val="Lista31"/>
        <w:spacing w:line="26" w:lineRule="atLeast"/>
        <w:ind w:left="357" w:firstLine="0"/>
        <w:rPr>
          <w:rFonts w:ascii="Arial" w:hAnsi="Arial" w:cs="Arial"/>
          <w:color w:val="000000" w:themeColor="text1"/>
        </w:rPr>
      </w:pPr>
      <w:r w:rsidRPr="008E0DA9">
        <w:rPr>
          <w:rFonts w:ascii="Arial" w:hAnsi="Arial" w:cs="Arial"/>
          <w:color w:val="000000" w:themeColor="text1"/>
        </w:rPr>
        <w:t>oświatowej i wykonywać zadania na terenie przedszkola w ramach porozumienia z inną placówką.</w:t>
      </w:r>
    </w:p>
    <w:p w:rsidR="00960569" w:rsidRPr="008E0DA9" w:rsidRDefault="00E82F73" w:rsidP="00E00E81">
      <w:pPr>
        <w:pStyle w:val="Akapitzlist"/>
        <w:numPr>
          <w:ilvl w:val="0"/>
          <w:numId w:val="63"/>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Wszystkich pracowników obowiązuje:</w:t>
      </w:r>
    </w:p>
    <w:p w:rsidR="008D076D" w:rsidRPr="008E0DA9" w:rsidRDefault="00E82F73" w:rsidP="00E00E81">
      <w:pPr>
        <w:pStyle w:val="Akapitzlist"/>
        <w:numPr>
          <w:ilvl w:val="0"/>
          <w:numId w:val="25"/>
        </w:numPr>
        <w:tabs>
          <w:tab w:val="left" w:pos="426"/>
        </w:tabs>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realizacja zadań statutowych przedszkola, z których najważniejszym jest</w:t>
      </w:r>
    </w:p>
    <w:p w:rsidR="00E82F73" w:rsidRPr="008E0DA9" w:rsidRDefault="00E82F73" w:rsidP="00E00E81">
      <w:pPr>
        <w:pStyle w:val="Akapitzlist"/>
        <w:tabs>
          <w:tab w:val="left" w:pos="426"/>
        </w:tabs>
        <w:spacing w:line="26" w:lineRule="atLeast"/>
        <w:ind w:left="357"/>
        <w:rPr>
          <w:rFonts w:ascii="Arial" w:eastAsia="Arial Unicode MS" w:hAnsi="Arial" w:cs="Arial"/>
          <w:color w:val="000000" w:themeColor="text1"/>
        </w:rPr>
      </w:pPr>
      <w:r w:rsidRPr="008E0DA9">
        <w:rPr>
          <w:rFonts w:ascii="Arial" w:eastAsia="Arial Unicode MS" w:hAnsi="Arial" w:cs="Arial"/>
          <w:color w:val="000000" w:themeColor="text1"/>
        </w:rPr>
        <w:t>zapewnienie dzieciom bezpieczeństwa i należytej opieki oraz przestrzeganie praw dziecka, a także troska o jego dobro;</w:t>
      </w:r>
    </w:p>
    <w:p w:rsidR="00E82F73" w:rsidRPr="008E0DA9" w:rsidRDefault="00E82F73" w:rsidP="00E00E81">
      <w:pPr>
        <w:pStyle w:val="Akapitzlist"/>
        <w:numPr>
          <w:ilvl w:val="0"/>
          <w:numId w:val="25"/>
        </w:numPr>
        <w:tabs>
          <w:tab w:val="left" w:pos="426"/>
        </w:tabs>
        <w:spacing w:line="26" w:lineRule="atLeast"/>
        <w:rPr>
          <w:rFonts w:ascii="Arial" w:eastAsia="Arial Unicode MS" w:hAnsi="Arial" w:cs="Arial"/>
          <w:color w:val="000000" w:themeColor="text1"/>
        </w:rPr>
      </w:pPr>
      <w:r w:rsidRPr="008E0DA9">
        <w:rPr>
          <w:rFonts w:ascii="Arial" w:eastAsia="Arial Unicode MS" w:hAnsi="Arial" w:cs="Arial"/>
          <w:color w:val="000000" w:themeColor="text1"/>
        </w:rPr>
        <w:t>przestrzeganie obowiązujących w przedszkolu zasad bezpieczeństwa i higieny pracy, obowiązujących w przedszkolu regulaminów oraz stosowanie się do zarządzeń wydanych przez dyrektora;</w:t>
      </w:r>
    </w:p>
    <w:p w:rsidR="00E82F73" w:rsidRPr="008E0DA9" w:rsidRDefault="00E82F73" w:rsidP="00E00E81">
      <w:pPr>
        <w:pStyle w:val="Akapitzlist"/>
        <w:numPr>
          <w:ilvl w:val="0"/>
          <w:numId w:val="25"/>
        </w:numPr>
        <w:tabs>
          <w:tab w:val="left" w:pos="426"/>
        </w:tabs>
        <w:spacing w:line="26" w:lineRule="atLeast"/>
        <w:rPr>
          <w:rFonts w:ascii="Arial" w:eastAsia="Arial Unicode MS" w:hAnsi="Arial" w:cs="Arial"/>
          <w:color w:val="000000" w:themeColor="text1"/>
        </w:rPr>
      </w:pPr>
      <w:r w:rsidRPr="008E0DA9">
        <w:rPr>
          <w:rFonts w:ascii="Arial" w:eastAsia="Arial Unicode MS" w:hAnsi="Arial" w:cs="Arial"/>
          <w:color w:val="000000" w:themeColor="text1"/>
        </w:rPr>
        <w:t>dbanie o dobre imię przedszkola;</w:t>
      </w:r>
    </w:p>
    <w:p w:rsidR="00E82F73" w:rsidRPr="008E0DA9" w:rsidRDefault="00E82F73" w:rsidP="00E00E81">
      <w:pPr>
        <w:pStyle w:val="Akapitzlist"/>
        <w:numPr>
          <w:ilvl w:val="0"/>
          <w:numId w:val="25"/>
        </w:numPr>
        <w:tabs>
          <w:tab w:val="left" w:pos="426"/>
        </w:tabs>
        <w:spacing w:line="26" w:lineRule="atLeast"/>
        <w:rPr>
          <w:rFonts w:ascii="Arial" w:eastAsia="Arial Unicode MS" w:hAnsi="Arial" w:cs="Arial"/>
          <w:color w:val="000000" w:themeColor="text1"/>
        </w:rPr>
      </w:pPr>
      <w:r w:rsidRPr="008E0DA9">
        <w:rPr>
          <w:rFonts w:ascii="Arial" w:eastAsia="Arial Unicode MS" w:hAnsi="Arial" w:cs="Arial"/>
          <w:color w:val="000000" w:themeColor="text1"/>
        </w:rPr>
        <w:t>dbanie o mienie przedszkola, korzystanie ze sprzętu i urządzeń zgodnie z obowiązującymi instrukcjami oraz zgodnie z ich przeznaczeniem;</w:t>
      </w:r>
    </w:p>
    <w:p w:rsidR="00E82F73" w:rsidRPr="008E0DA9" w:rsidRDefault="00E82F73" w:rsidP="00E00E81">
      <w:pPr>
        <w:pStyle w:val="Akapitzlist"/>
        <w:numPr>
          <w:ilvl w:val="0"/>
          <w:numId w:val="25"/>
        </w:numPr>
        <w:tabs>
          <w:tab w:val="left" w:pos="426"/>
        </w:tabs>
        <w:spacing w:line="26" w:lineRule="atLeast"/>
        <w:rPr>
          <w:rFonts w:ascii="Arial" w:eastAsia="Arial Unicode MS" w:hAnsi="Arial" w:cs="Arial"/>
          <w:color w:val="000000" w:themeColor="text1"/>
        </w:rPr>
      </w:pPr>
      <w:r w:rsidRPr="008E0DA9">
        <w:rPr>
          <w:rFonts w:ascii="Arial" w:eastAsia="Arial Unicode MS" w:hAnsi="Arial" w:cs="Arial"/>
          <w:color w:val="000000" w:themeColor="text1"/>
        </w:rPr>
        <w:t>regularne i punktualne przychodzenie do pracy, potwierdzanie obecności podpisem na liście obecności; w przypadku nieobecności spowodowanej chorobą lub inna ważną okolicznością, niezwłoczne poinformowanie o tym dyrektora;</w:t>
      </w:r>
    </w:p>
    <w:p w:rsidR="008930D1" w:rsidRPr="008E0DA9" w:rsidRDefault="00E82F73" w:rsidP="00E00E81">
      <w:pPr>
        <w:pStyle w:val="Akapitzlist"/>
        <w:numPr>
          <w:ilvl w:val="0"/>
          <w:numId w:val="25"/>
        </w:numPr>
        <w:tabs>
          <w:tab w:val="left" w:pos="426"/>
        </w:tabs>
        <w:spacing w:line="26" w:lineRule="atLeast"/>
        <w:rPr>
          <w:rStyle w:val="Nagwek3Znak"/>
          <w:rFonts w:ascii="Arial" w:eastAsia="Arial Unicode MS" w:hAnsi="Arial" w:cs="Arial"/>
          <w:color w:val="000000" w:themeColor="text1"/>
          <w:lang w:val="pl-PL"/>
        </w:rPr>
      </w:pPr>
      <w:r w:rsidRPr="008E0DA9">
        <w:rPr>
          <w:rFonts w:ascii="Arial" w:eastAsia="Arial Unicode MS" w:hAnsi="Arial" w:cs="Arial"/>
          <w:color w:val="000000" w:themeColor="text1"/>
        </w:rPr>
        <w:t>uczestniczenie w zebraniach, spotkaniach personelu.</w:t>
      </w:r>
    </w:p>
    <w:p w:rsidR="008930D1" w:rsidRPr="008E0DA9" w:rsidRDefault="003D4C84" w:rsidP="00E00E81">
      <w:pPr>
        <w:suppressAutoHyphens/>
        <w:spacing w:after="0" w:line="26" w:lineRule="atLeast"/>
        <w:ind w:left="357" w:hanging="357"/>
        <w:rPr>
          <w:rStyle w:val="Nagwek3Znak"/>
          <w:rFonts w:ascii="Arial" w:eastAsia="Arial Unicode MS" w:hAnsi="Arial" w:cs="Arial"/>
          <w:b/>
          <w:color w:val="000000" w:themeColor="text1"/>
          <w:sz w:val="28"/>
          <w:szCs w:val="28"/>
        </w:rPr>
      </w:pPr>
      <w:r w:rsidRPr="008E0DA9">
        <w:rPr>
          <w:rStyle w:val="Nagwek3Znak"/>
          <w:rFonts w:ascii="Arial" w:eastAsia="Arial Unicode MS" w:hAnsi="Arial" w:cs="Arial"/>
          <w:b/>
          <w:color w:val="000000" w:themeColor="text1"/>
          <w:sz w:val="28"/>
          <w:szCs w:val="28"/>
        </w:rPr>
        <w:t>§ 34</w:t>
      </w:r>
    </w:p>
    <w:p w:rsidR="00434B17" w:rsidRPr="008E0DA9" w:rsidRDefault="00434B17" w:rsidP="00434B17">
      <w:pPr>
        <w:suppressAutoHyphens/>
        <w:spacing w:after="0" w:line="26" w:lineRule="atLeast"/>
        <w:rPr>
          <w:rFonts w:ascii="Arial" w:eastAsia="Arial Unicode MS" w:hAnsi="Arial" w:cs="Arial"/>
          <w:color w:val="000000" w:themeColor="text1"/>
          <w:sz w:val="24"/>
          <w:szCs w:val="24"/>
          <w:lang w:eastAsia="ar-SA"/>
        </w:rPr>
      </w:pPr>
      <w:r w:rsidRPr="008E0DA9">
        <w:rPr>
          <w:rFonts w:ascii="Arial" w:eastAsia="Arial Unicode MS" w:hAnsi="Arial" w:cs="Arial"/>
          <w:color w:val="000000" w:themeColor="text1"/>
          <w:sz w:val="24"/>
          <w:szCs w:val="24"/>
          <w:lang w:eastAsia="ar-SA"/>
        </w:rPr>
        <w:t>Dyrektor przedszkola, za zgodą organu prowadzącego przedszkole może utworzyć</w:t>
      </w:r>
    </w:p>
    <w:p w:rsidR="00434B17" w:rsidRPr="008E0DA9" w:rsidRDefault="00434B17" w:rsidP="00434B17">
      <w:pPr>
        <w:suppressAutoHyphens/>
        <w:spacing w:after="0" w:line="480" w:lineRule="auto"/>
        <w:ind w:left="357" w:hanging="357"/>
        <w:rPr>
          <w:rFonts w:ascii="Arial" w:eastAsia="Arial Unicode MS" w:hAnsi="Arial" w:cs="Arial"/>
          <w:color w:val="000000" w:themeColor="text1"/>
          <w:sz w:val="24"/>
          <w:szCs w:val="24"/>
          <w:lang w:eastAsia="ar-SA"/>
        </w:rPr>
      </w:pPr>
      <w:r w:rsidRPr="008E0DA9">
        <w:rPr>
          <w:rFonts w:ascii="Arial" w:eastAsia="Arial Unicode MS" w:hAnsi="Arial" w:cs="Arial"/>
          <w:color w:val="000000" w:themeColor="text1"/>
          <w:sz w:val="24"/>
          <w:szCs w:val="24"/>
          <w:lang w:eastAsia="ar-SA"/>
        </w:rPr>
        <w:t>stanowisko wicedyrektora.</w:t>
      </w:r>
    </w:p>
    <w:p w:rsidR="00434B17" w:rsidRPr="008E0DA9" w:rsidRDefault="00434B17" w:rsidP="00434B17">
      <w:pPr>
        <w:spacing w:after="0" w:line="240" w:lineRule="auto"/>
        <w:rPr>
          <w:rFonts w:ascii="Arial" w:eastAsia="Arial Unicode MS" w:hAnsi="Arial" w:cs="Arial"/>
          <w:b/>
          <w:color w:val="000000" w:themeColor="text1"/>
          <w:sz w:val="28"/>
          <w:szCs w:val="28"/>
          <w:lang w:eastAsia="ar-SA"/>
        </w:rPr>
      </w:pPr>
      <w:r w:rsidRPr="008E0DA9">
        <w:rPr>
          <w:rStyle w:val="Nagwek3Znak"/>
          <w:rFonts w:ascii="Arial" w:eastAsia="Arial Unicode MS" w:hAnsi="Arial" w:cs="Arial"/>
          <w:b/>
          <w:color w:val="000000" w:themeColor="text1"/>
          <w:sz w:val="28"/>
          <w:szCs w:val="28"/>
        </w:rPr>
        <w:lastRenderedPageBreak/>
        <w:t>§</w:t>
      </w:r>
      <w:r w:rsidRPr="008E0DA9">
        <w:rPr>
          <w:rStyle w:val="Nagwek3Znak"/>
          <w:rFonts w:ascii="Arial" w:eastAsia="Arial Unicode MS" w:hAnsi="Arial" w:cs="Arial"/>
          <w:b/>
          <w:color w:val="000000" w:themeColor="text1"/>
          <w:sz w:val="28"/>
          <w:szCs w:val="28"/>
          <w:lang w:val="pl-PL"/>
        </w:rPr>
        <w:t>35</w:t>
      </w:r>
    </w:p>
    <w:p w:rsidR="008930D1" w:rsidRPr="008E0DA9" w:rsidRDefault="008930D1" w:rsidP="00434B17">
      <w:pPr>
        <w:numPr>
          <w:ilvl w:val="0"/>
          <w:numId w:val="77"/>
        </w:numPr>
        <w:spacing w:after="0" w:line="240" w:lineRule="auto"/>
        <w:ind w:left="0" w:firstLine="0"/>
        <w:rPr>
          <w:rFonts w:ascii="Arial" w:hAnsi="Arial" w:cs="Arial"/>
          <w:iCs/>
          <w:color w:val="000000" w:themeColor="text1"/>
          <w:sz w:val="24"/>
        </w:rPr>
      </w:pPr>
      <w:bookmarkStart w:id="2" w:name="_Hlk116558861"/>
      <w:r w:rsidRPr="008E0DA9">
        <w:rPr>
          <w:rFonts w:ascii="Arial" w:hAnsi="Arial" w:cs="Arial"/>
          <w:iCs/>
          <w:color w:val="000000" w:themeColor="text1"/>
          <w:sz w:val="24"/>
        </w:rPr>
        <w:t xml:space="preserve">W okresie realizacji zajęć z wykorzystaniem metod i technik kształcenia na odległość nauczyciele przekazują rodzicom dzieci materiały niezbędne do realizacji zajęć w domu za pośrednictwem komunikatora Facebook / Messenger, email lub aplikacji zgodnie z preferencjami nauczycieli (Microsoft </w:t>
      </w:r>
      <w:proofErr w:type="spellStart"/>
      <w:r w:rsidRPr="008E0DA9">
        <w:rPr>
          <w:rFonts w:ascii="Arial" w:hAnsi="Arial" w:cs="Arial"/>
          <w:iCs/>
          <w:color w:val="000000" w:themeColor="text1"/>
          <w:sz w:val="24"/>
        </w:rPr>
        <w:t>Teams</w:t>
      </w:r>
      <w:proofErr w:type="spellEnd"/>
      <w:r w:rsidRPr="008E0DA9">
        <w:rPr>
          <w:rFonts w:ascii="Arial" w:hAnsi="Arial" w:cs="Arial"/>
          <w:iCs/>
          <w:color w:val="000000" w:themeColor="text1"/>
          <w:sz w:val="24"/>
        </w:rPr>
        <w:t xml:space="preserve"> lub ZOOM), a także informują rodziców o dostępnych materiałach i możliwych sposobach oraz formach ich realizacji przez dziecko w domu.</w:t>
      </w:r>
    </w:p>
    <w:p w:rsidR="008930D1" w:rsidRPr="008E0DA9" w:rsidRDefault="008930D1" w:rsidP="00E00E81">
      <w:pPr>
        <w:numPr>
          <w:ilvl w:val="0"/>
          <w:numId w:val="77"/>
        </w:numPr>
        <w:spacing w:after="0" w:line="26" w:lineRule="atLeast"/>
        <w:ind w:left="0" w:firstLine="0"/>
        <w:rPr>
          <w:rFonts w:ascii="Arial" w:hAnsi="Arial" w:cs="Arial"/>
          <w:iCs/>
          <w:color w:val="000000" w:themeColor="text1"/>
          <w:sz w:val="24"/>
        </w:rPr>
      </w:pPr>
      <w:r w:rsidRPr="008E0DA9">
        <w:rPr>
          <w:rFonts w:ascii="Arial" w:hAnsi="Arial" w:cs="Arial"/>
          <w:bCs/>
          <w:iCs/>
          <w:color w:val="000000" w:themeColor="text1"/>
          <w:sz w:val="24"/>
        </w:rPr>
        <w:t>Jeśli rodzice dziecka nie posiadają dostępu do Internetu, nauczyciel przesyła na telefon komórkowy rodzica informacje o dostępnych materiałach niezbędnych do realizacji zajęć z wykorzystaniem metod i technik kształcenia na odległość, a także możliwych sposobach i formach ich realizacji przez dziecko w domu.</w:t>
      </w:r>
    </w:p>
    <w:p w:rsidR="008930D1" w:rsidRPr="008E0DA9" w:rsidRDefault="008930D1" w:rsidP="00E00E81">
      <w:pPr>
        <w:numPr>
          <w:ilvl w:val="0"/>
          <w:numId w:val="77"/>
        </w:numPr>
        <w:spacing w:after="0" w:line="26" w:lineRule="atLeast"/>
        <w:ind w:left="0" w:firstLine="0"/>
        <w:rPr>
          <w:rFonts w:ascii="Arial" w:hAnsi="Arial" w:cs="Arial"/>
          <w:iCs/>
          <w:color w:val="000000" w:themeColor="text1"/>
          <w:sz w:val="24"/>
        </w:rPr>
      </w:pPr>
      <w:r w:rsidRPr="008E0DA9">
        <w:rPr>
          <w:rFonts w:ascii="Arial" w:hAnsi="Arial" w:cs="Arial"/>
          <w:bCs/>
          <w:iCs/>
          <w:color w:val="000000" w:themeColor="text1"/>
          <w:sz w:val="24"/>
        </w:rPr>
        <w:t>Rodzice przesyłają wykonane przez dziecko zadania w sposób uzgodniony z nauczycielem (e-mail, telefon komórkowy).</w:t>
      </w:r>
    </w:p>
    <w:p w:rsidR="006812D6" w:rsidRPr="008E0DA9" w:rsidRDefault="008930D1" w:rsidP="008E0DA9">
      <w:pPr>
        <w:numPr>
          <w:ilvl w:val="0"/>
          <w:numId w:val="77"/>
        </w:numPr>
        <w:spacing w:after="0" w:line="360" w:lineRule="auto"/>
        <w:ind w:left="0" w:firstLine="0"/>
        <w:rPr>
          <w:rFonts w:ascii="Arial" w:hAnsi="Arial" w:cs="Arial"/>
          <w:iCs/>
          <w:color w:val="000000" w:themeColor="text1"/>
          <w:sz w:val="24"/>
        </w:rPr>
      </w:pPr>
      <w:r w:rsidRPr="008E0DA9">
        <w:rPr>
          <w:rFonts w:ascii="Arial" w:hAnsi="Arial" w:cs="Arial"/>
          <w:bCs/>
          <w:iCs/>
          <w:color w:val="000000" w:themeColor="text1"/>
          <w:sz w:val="24"/>
        </w:rPr>
        <w:t>Jeśli dziecko korzysta z zajęć pomocy psychologiczno-pedagogicznej, nauczyciele przesyłają na telefon komórkowy lub adres e-mail rodzica informacje o dostępnych materiałach, a także możliwych sposobach i formach ich realizacji w domu.</w:t>
      </w:r>
    </w:p>
    <w:p w:rsidR="00434B17" w:rsidRPr="008E0DA9" w:rsidRDefault="00434B17" w:rsidP="008E0DA9">
      <w:pPr>
        <w:spacing w:after="0" w:line="360" w:lineRule="auto"/>
        <w:rPr>
          <w:rStyle w:val="Nagwek3Znak"/>
          <w:rFonts w:ascii="Arial" w:eastAsia="Calibri" w:hAnsi="Arial" w:cs="Arial"/>
          <w:iCs/>
          <w:color w:val="000000" w:themeColor="text1"/>
          <w:lang w:val="pl-PL"/>
        </w:rPr>
      </w:pPr>
      <w:r w:rsidRPr="008E0DA9">
        <w:rPr>
          <w:rStyle w:val="Nagwek3Znak"/>
          <w:rFonts w:ascii="Arial" w:eastAsia="Arial Unicode MS" w:hAnsi="Arial" w:cs="Arial"/>
          <w:b/>
          <w:color w:val="000000" w:themeColor="text1"/>
          <w:sz w:val="28"/>
          <w:szCs w:val="28"/>
        </w:rPr>
        <w:t>§</w:t>
      </w:r>
      <w:r w:rsidRPr="008E0DA9">
        <w:rPr>
          <w:rStyle w:val="Nagwek3Znak"/>
          <w:rFonts w:ascii="Arial" w:eastAsia="Arial Unicode MS" w:hAnsi="Arial" w:cs="Arial"/>
          <w:b/>
          <w:color w:val="000000" w:themeColor="text1"/>
          <w:sz w:val="28"/>
          <w:szCs w:val="28"/>
          <w:lang w:val="pl-PL"/>
        </w:rPr>
        <w:t>36</w:t>
      </w:r>
    </w:p>
    <w:p w:rsidR="00584747" w:rsidRPr="008E0DA9" w:rsidRDefault="006812D6" w:rsidP="008E0DA9">
      <w:pPr>
        <w:spacing w:line="240" w:lineRule="auto"/>
        <w:rPr>
          <w:rFonts w:ascii="Arial" w:eastAsia="Arial Unicode MS" w:hAnsi="Arial" w:cs="Arial"/>
          <w:b/>
          <w:color w:val="000000" w:themeColor="text1"/>
          <w:sz w:val="24"/>
          <w:szCs w:val="24"/>
          <w:lang w:eastAsia="ar-SA"/>
        </w:rPr>
      </w:pPr>
      <w:bookmarkStart w:id="3" w:name="_Hlk116558900"/>
      <w:bookmarkEnd w:id="2"/>
      <w:r w:rsidRPr="008E0DA9">
        <w:rPr>
          <w:rFonts w:ascii="Arial" w:hAnsi="Arial" w:cs="Arial"/>
          <w:color w:val="000000" w:themeColor="text1"/>
          <w:sz w:val="24"/>
          <w:szCs w:val="24"/>
        </w:rPr>
        <w:t xml:space="preserve">W ramach zajęć i czynności, o których mowa w art. 42 ust. 2 pkt 2 KN </w:t>
      </w:r>
      <w:r w:rsidRPr="008E0DA9">
        <w:rPr>
          <w:rFonts w:ascii="Arial" w:hAnsi="Arial" w:cs="Arial"/>
          <w:i/>
          <w:iCs/>
          <w:color w:val="000000" w:themeColor="text1"/>
          <w:sz w:val="24"/>
          <w:szCs w:val="24"/>
        </w:rPr>
        <w:t>(</w:t>
      </w:r>
      <w:r w:rsidRPr="008E0DA9">
        <w:rPr>
          <w:rFonts w:ascii="Arial" w:hAnsi="Arial" w:cs="Arial"/>
          <w:iCs/>
          <w:color w:val="000000" w:themeColor="text1"/>
          <w:sz w:val="24"/>
          <w:szCs w:val="24"/>
        </w:rPr>
        <w:t>inne zajęcia i czynności wynikające z zadań statutowych szkoły, w tym zajęcia opiekuńcze i wychowawcze uwzględniające potrzeby i zainteresowania uczniów</w:t>
      </w:r>
      <w:r w:rsidRPr="008E0DA9">
        <w:rPr>
          <w:rFonts w:ascii="Arial" w:hAnsi="Arial" w:cs="Arial"/>
          <w:i/>
          <w:iCs/>
          <w:color w:val="000000" w:themeColor="text1"/>
          <w:sz w:val="24"/>
          <w:szCs w:val="24"/>
        </w:rPr>
        <w:t>)</w:t>
      </w:r>
      <w:r w:rsidRPr="008E0DA9">
        <w:rPr>
          <w:rFonts w:ascii="Arial" w:hAnsi="Arial" w:cs="Arial"/>
          <w:color w:val="000000" w:themeColor="text1"/>
          <w:sz w:val="24"/>
          <w:szCs w:val="24"/>
        </w:rPr>
        <w:t>, nauczyciel jest obowiązany do dostępności w przedszkolu</w:t>
      </w:r>
      <w:r w:rsidR="008E0DA9" w:rsidRPr="008E0DA9">
        <w:rPr>
          <w:rFonts w:ascii="Arial" w:hAnsi="Arial" w:cs="Arial"/>
          <w:color w:val="000000" w:themeColor="text1"/>
          <w:sz w:val="24"/>
          <w:szCs w:val="24"/>
        </w:rPr>
        <w:t xml:space="preserve"> </w:t>
      </w:r>
      <w:r w:rsidRPr="008E0DA9">
        <w:rPr>
          <w:rFonts w:ascii="Arial" w:hAnsi="Arial" w:cs="Arial"/>
          <w:color w:val="000000" w:themeColor="text1"/>
          <w:sz w:val="24"/>
          <w:szCs w:val="24"/>
        </w:rPr>
        <w:t>w wymiarze 1 godziny tygodniowo,</w:t>
      </w:r>
      <w:r w:rsidR="008E0DA9" w:rsidRPr="008E0DA9">
        <w:rPr>
          <w:rFonts w:ascii="Arial" w:hAnsi="Arial" w:cs="Arial"/>
          <w:color w:val="000000" w:themeColor="text1"/>
          <w:sz w:val="24"/>
          <w:szCs w:val="24"/>
        </w:rPr>
        <w:t xml:space="preserve"> a </w:t>
      </w:r>
      <w:r w:rsidRPr="008E0DA9">
        <w:rPr>
          <w:rFonts w:ascii="Arial" w:hAnsi="Arial" w:cs="Arial"/>
          <w:color w:val="000000" w:themeColor="text1"/>
          <w:sz w:val="24"/>
          <w:szCs w:val="24"/>
        </w:rPr>
        <w:t>w przypadku nauczyciela zatrudnionego w wymiarze niższym niż 1/2 obowiązkowego wymiaru zajęć – w wymiarze 1 godziny w ciągu 2 tygodni,</w:t>
      </w:r>
      <w:r w:rsidR="008E0DA9" w:rsidRPr="008E0DA9">
        <w:rPr>
          <w:rFonts w:ascii="Arial" w:hAnsi="Arial" w:cs="Arial"/>
          <w:color w:val="000000" w:themeColor="text1"/>
          <w:sz w:val="24"/>
          <w:szCs w:val="24"/>
        </w:rPr>
        <w:t xml:space="preserve"> </w:t>
      </w:r>
      <w:r w:rsidRPr="008E0DA9">
        <w:rPr>
          <w:rFonts w:ascii="Arial" w:hAnsi="Arial" w:cs="Arial"/>
          <w:color w:val="000000" w:themeColor="text1"/>
          <w:sz w:val="24"/>
          <w:szCs w:val="24"/>
        </w:rPr>
        <w:t>w trakcie której, odpowiednio do potrzeb, prowadzi konsultacje dla dzieci lub ich rodziców.</w:t>
      </w:r>
    </w:p>
    <w:bookmarkEnd w:id="3"/>
    <w:p w:rsidR="00174473" w:rsidRPr="008E0DA9" w:rsidRDefault="005038EF" w:rsidP="00E00E81">
      <w:pPr>
        <w:pStyle w:val="Nagwek2"/>
        <w:spacing w:line="480" w:lineRule="auto"/>
        <w:ind w:left="357" w:hanging="357"/>
        <w:jc w:val="left"/>
        <w:rPr>
          <w:rFonts w:ascii="Arial" w:eastAsia="Arial Unicode MS" w:hAnsi="Arial" w:cs="Arial"/>
          <w:b/>
          <w:color w:val="000000" w:themeColor="text1"/>
          <w:sz w:val="32"/>
          <w:szCs w:val="32"/>
        </w:rPr>
      </w:pPr>
      <w:r w:rsidRPr="008E0DA9">
        <w:rPr>
          <w:rFonts w:ascii="Arial" w:eastAsia="Arial Unicode MS" w:hAnsi="Arial" w:cs="Arial"/>
          <w:b/>
          <w:color w:val="000000" w:themeColor="text1"/>
          <w:sz w:val="32"/>
          <w:szCs w:val="32"/>
        </w:rPr>
        <w:t>Rozdział</w:t>
      </w:r>
      <w:r w:rsidR="00E67854" w:rsidRPr="008E0DA9">
        <w:rPr>
          <w:rFonts w:ascii="Arial" w:eastAsia="Arial Unicode MS" w:hAnsi="Arial" w:cs="Arial"/>
          <w:b/>
          <w:color w:val="000000" w:themeColor="text1"/>
          <w:sz w:val="32"/>
          <w:szCs w:val="32"/>
        </w:rPr>
        <w:t xml:space="preserve"> 8</w:t>
      </w:r>
      <w:r w:rsidR="00FD2DA9" w:rsidRPr="008E0DA9">
        <w:rPr>
          <w:rFonts w:ascii="Arial" w:eastAsia="Arial Unicode MS" w:hAnsi="Arial" w:cs="Arial"/>
          <w:b/>
          <w:color w:val="000000" w:themeColor="text1"/>
          <w:sz w:val="32"/>
          <w:szCs w:val="32"/>
        </w:rPr>
        <w:t xml:space="preserve"> </w:t>
      </w:r>
      <w:r w:rsidRPr="008E0DA9">
        <w:rPr>
          <w:rFonts w:ascii="Arial" w:eastAsia="Arial Unicode MS" w:hAnsi="Arial" w:cs="Arial"/>
          <w:b/>
          <w:color w:val="000000" w:themeColor="text1"/>
          <w:sz w:val="32"/>
          <w:szCs w:val="32"/>
        </w:rPr>
        <w:t>Prawa i obowiązki dziec</w:t>
      </w:r>
      <w:r w:rsidR="00FD2DA9" w:rsidRPr="008E0DA9">
        <w:rPr>
          <w:rFonts w:ascii="Arial" w:eastAsia="Arial Unicode MS" w:hAnsi="Arial" w:cs="Arial"/>
          <w:b/>
          <w:color w:val="000000" w:themeColor="text1"/>
          <w:sz w:val="32"/>
          <w:szCs w:val="32"/>
        </w:rPr>
        <w:t>i</w:t>
      </w:r>
    </w:p>
    <w:p w:rsidR="00FD2DA9" w:rsidRPr="008E0DA9" w:rsidRDefault="00E82F73" w:rsidP="00E00E81">
      <w:pPr>
        <w:pStyle w:val="Nagwek3"/>
        <w:numPr>
          <w:ilvl w:val="0"/>
          <w:numId w:val="0"/>
        </w:numPr>
        <w:ind w:left="357" w:hanging="357"/>
        <w:jc w:val="left"/>
        <w:rPr>
          <w:rFonts w:ascii="Arial" w:eastAsia="Arial Unicode MS" w:hAnsi="Arial" w:cs="Arial"/>
          <w:b/>
          <w:color w:val="000000" w:themeColor="text1"/>
          <w:sz w:val="28"/>
          <w:szCs w:val="28"/>
          <w:lang w:val="pl-PL"/>
        </w:rPr>
      </w:pPr>
      <w:bookmarkStart w:id="4" w:name="_Hlk116901008"/>
      <w:r w:rsidRPr="008E0DA9">
        <w:rPr>
          <w:rFonts w:ascii="Arial" w:eastAsia="Arial Unicode MS" w:hAnsi="Arial" w:cs="Arial"/>
          <w:b/>
          <w:color w:val="000000" w:themeColor="text1"/>
          <w:sz w:val="28"/>
          <w:szCs w:val="28"/>
        </w:rPr>
        <w:t>§</w:t>
      </w:r>
      <w:bookmarkEnd w:id="4"/>
      <w:r w:rsidRPr="008E0DA9">
        <w:rPr>
          <w:rFonts w:ascii="Arial" w:eastAsia="Arial Unicode MS" w:hAnsi="Arial" w:cs="Arial"/>
          <w:b/>
          <w:color w:val="000000" w:themeColor="text1"/>
          <w:sz w:val="28"/>
          <w:szCs w:val="28"/>
        </w:rPr>
        <w:t xml:space="preserve"> </w:t>
      </w:r>
      <w:r w:rsidR="003D4C84" w:rsidRPr="008E0DA9">
        <w:rPr>
          <w:rFonts w:ascii="Arial" w:eastAsia="Arial Unicode MS" w:hAnsi="Arial" w:cs="Arial"/>
          <w:b/>
          <w:color w:val="000000" w:themeColor="text1"/>
          <w:sz w:val="28"/>
          <w:szCs w:val="28"/>
        </w:rPr>
        <w:t>3</w:t>
      </w:r>
      <w:r w:rsidR="00584747" w:rsidRPr="008E0DA9">
        <w:rPr>
          <w:rFonts w:ascii="Arial" w:eastAsia="Arial Unicode MS" w:hAnsi="Arial" w:cs="Arial"/>
          <w:b/>
          <w:color w:val="000000" w:themeColor="text1"/>
          <w:sz w:val="28"/>
          <w:szCs w:val="28"/>
          <w:lang w:val="pl-PL"/>
        </w:rPr>
        <w:t>7</w:t>
      </w:r>
    </w:p>
    <w:p w:rsidR="00F071E1" w:rsidRPr="008E0DA9" w:rsidRDefault="00E82F73" w:rsidP="00E00E81">
      <w:pPr>
        <w:numPr>
          <w:ilvl w:val="1"/>
          <w:numId w:val="63"/>
        </w:numPr>
        <w:suppressAutoHyphens/>
        <w:spacing w:after="0" w:line="26" w:lineRule="atLeast"/>
        <w:ind w:left="357" w:hanging="357"/>
        <w:rPr>
          <w:rFonts w:ascii="Arial" w:eastAsia="Arial Unicode MS" w:hAnsi="Arial" w:cs="Arial"/>
          <w:bCs/>
          <w:color w:val="000000" w:themeColor="text1"/>
          <w:sz w:val="24"/>
          <w:szCs w:val="24"/>
          <w:lang w:eastAsia="ar-SA"/>
        </w:rPr>
      </w:pPr>
      <w:r w:rsidRPr="008E0DA9">
        <w:rPr>
          <w:rFonts w:ascii="Arial" w:eastAsia="Arial Unicode MS" w:hAnsi="Arial" w:cs="Arial"/>
          <w:color w:val="000000" w:themeColor="text1"/>
          <w:sz w:val="24"/>
          <w:szCs w:val="24"/>
        </w:rPr>
        <w:t>Wychowanie</w:t>
      </w:r>
      <w:r w:rsidR="007E2B45" w:rsidRPr="008E0DA9">
        <w:rPr>
          <w:rFonts w:ascii="Arial" w:eastAsia="Arial Unicode MS" w:hAnsi="Arial" w:cs="Arial"/>
          <w:color w:val="000000" w:themeColor="text1"/>
          <w:sz w:val="24"/>
          <w:szCs w:val="24"/>
        </w:rPr>
        <w:t>m przedszkolnym</w:t>
      </w:r>
      <w:r w:rsidRPr="008E0DA9">
        <w:rPr>
          <w:rFonts w:ascii="Arial" w:eastAsia="Arial Unicode MS" w:hAnsi="Arial" w:cs="Arial"/>
          <w:color w:val="000000" w:themeColor="text1"/>
          <w:sz w:val="24"/>
          <w:szCs w:val="24"/>
        </w:rPr>
        <w:t xml:space="preserve"> ob</w:t>
      </w:r>
      <w:r w:rsidR="007E2B45" w:rsidRPr="008E0DA9">
        <w:rPr>
          <w:rFonts w:ascii="Arial" w:eastAsia="Arial Unicode MS" w:hAnsi="Arial" w:cs="Arial"/>
          <w:color w:val="000000" w:themeColor="text1"/>
          <w:sz w:val="24"/>
          <w:szCs w:val="24"/>
        </w:rPr>
        <w:t>jęte są</w:t>
      </w:r>
      <w:r w:rsidRPr="008E0DA9">
        <w:rPr>
          <w:rFonts w:ascii="Arial" w:eastAsia="Arial Unicode MS" w:hAnsi="Arial" w:cs="Arial"/>
          <w:color w:val="000000" w:themeColor="text1"/>
          <w:sz w:val="24"/>
          <w:szCs w:val="24"/>
        </w:rPr>
        <w:t xml:space="preserve"> dzie</w:t>
      </w:r>
      <w:r w:rsidR="007E2B45" w:rsidRPr="008E0DA9">
        <w:rPr>
          <w:rFonts w:ascii="Arial" w:eastAsia="Arial Unicode MS" w:hAnsi="Arial" w:cs="Arial"/>
          <w:color w:val="000000" w:themeColor="text1"/>
          <w:sz w:val="24"/>
          <w:szCs w:val="24"/>
        </w:rPr>
        <w:t xml:space="preserve">ci od początku roku szkolnego w </w:t>
      </w:r>
      <w:r w:rsidRPr="008E0DA9">
        <w:rPr>
          <w:rFonts w:ascii="Arial" w:eastAsia="Arial Unicode MS" w:hAnsi="Arial" w:cs="Arial"/>
          <w:color w:val="000000" w:themeColor="text1"/>
          <w:sz w:val="24"/>
          <w:szCs w:val="24"/>
        </w:rPr>
        <w:t xml:space="preserve">roku kalendarzowym, w którym dziecko kończy 3 lata, </w:t>
      </w:r>
      <w:r w:rsidR="005C2598" w:rsidRPr="008E0DA9">
        <w:rPr>
          <w:rFonts w:ascii="Arial" w:eastAsia="Arial Unicode MS" w:hAnsi="Arial" w:cs="Arial"/>
          <w:color w:val="000000" w:themeColor="text1"/>
          <w:sz w:val="24"/>
          <w:szCs w:val="24"/>
        </w:rPr>
        <w:t>do końca roku szkolnego w roku</w:t>
      </w:r>
    </w:p>
    <w:p w:rsidR="00E67854" w:rsidRPr="008E0DA9" w:rsidRDefault="00E82F73" w:rsidP="00E00E81">
      <w:pPr>
        <w:suppressAutoHyphens/>
        <w:spacing w:after="0" w:line="26" w:lineRule="atLeast"/>
        <w:ind w:left="357"/>
        <w:rPr>
          <w:rFonts w:ascii="Arial" w:eastAsia="Arial Unicode MS" w:hAnsi="Arial" w:cs="Arial"/>
          <w:bCs/>
          <w:color w:val="000000" w:themeColor="text1"/>
          <w:sz w:val="24"/>
          <w:szCs w:val="24"/>
          <w:lang w:eastAsia="ar-SA"/>
        </w:rPr>
      </w:pPr>
      <w:r w:rsidRPr="008E0DA9">
        <w:rPr>
          <w:rFonts w:ascii="Arial" w:eastAsia="Arial Unicode MS" w:hAnsi="Arial" w:cs="Arial"/>
          <w:color w:val="000000" w:themeColor="text1"/>
          <w:sz w:val="24"/>
          <w:szCs w:val="24"/>
        </w:rPr>
        <w:t>kalendarzowym, w którym dziecko kończy 7 lat</w:t>
      </w:r>
      <w:r w:rsidR="00E67854" w:rsidRPr="008E0DA9">
        <w:rPr>
          <w:rFonts w:ascii="Arial" w:eastAsia="Arial Unicode MS" w:hAnsi="Arial" w:cs="Arial"/>
          <w:color w:val="000000" w:themeColor="text1"/>
          <w:sz w:val="24"/>
          <w:szCs w:val="24"/>
        </w:rPr>
        <w:t>.</w:t>
      </w:r>
    </w:p>
    <w:p w:rsidR="00F071E1" w:rsidRPr="008E0DA9" w:rsidRDefault="00DE7E13" w:rsidP="00E00E81">
      <w:pPr>
        <w:numPr>
          <w:ilvl w:val="1"/>
          <w:numId w:val="63"/>
        </w:numPr>
        <w:suppressAutoHyphens/>
        <w:spacing w:after="0" w:line="26" w:lineRule="atLeast"/>
        <w:ind w:left="357" w:hanging="357"/>
        <w:rPr>
          <w:rFonts w:ascii="Arial" w:eastAsia="Arial Unicode MS" w:hAnsi="Arial" w:cs="Arial"/>
          <w:color w:val="000000" w:themeColor="text1"/>
          <w:sz w:val="24"/>
          <w:szCs w:val="24"/>
        </w:rPr>
      </w:pPr>
      <w:r w:rsidRPr="008E0DA9">
        <w:rPr>
          <w:rFonts w:ascii="Arial" w:eastAsia="Arial Unicode MS" w:hAnsi="Arial" w:cs="Arial"/>
          <w:color w:val="000000" w:themeColor="text1"/>
          <w:sz w:val="24"/>
          <w:szCs w:val="24"/>
        </w:rPr>
        <w:t>Dziecko, któremu odroczono rozpoczęcie spełnia</w:t>
      </w:r>
      <w:r w:rsidR="00E67854" w:rsidRPr="008E0DA9">
        <w:rPr>
          <w:rFonts w:ascii="Arial" w:eastAsia="Arial Unicode MS" w:hAnsi="Arial" w:cs="Arial"/>
          <w:color w:val="000000" w:themeColor="text1"/>
          <w:sz w:val="24"/>
          <w:szCs w:val="24"/>
        </w:rPr>
        <w:t>nia obowiązku szkolnego, może</w:t>
      </w:r>
    </w:p>
    <w:p w:rsidR="00E67854" w:rsidRPr="008E0DA9" w:rsidRDefault="00DE7E13" w:rsidP="00E00E81">
      <w:pPr>
        <w:suppressAutoHyphens/>
        <w:spacing w:after="0" w:line="26" w:lineRule="atLeast"/>
        <w:ind w:left="357"/>
        <w:rPr>
          <w:rFonts w:ascii="Arial" w:eastAsia="Arial Unicode MS" w:hAnsi="Arial" w:cs="Arial"/>
          <w:color w:val="000000" w:themeColor="text1"/>
          <w:sz w:val="24"/>
          <w:szCs w:val="24"/>
        </w:rPr>
      </w:pPr>
      <w:r w:rsidRPr="008E0DA9">
        <w:rPr>
          <w:rFonts w:ascii="Arial" w:eastAsia="Arial Unicode MS" w:hAnsi="Arial" w:cs="Arial"/>
          <w:color w:val="000000" w:themeColor="text1"/>
          <w:sz w:val="24"/>
          <w:szCs w:val="24"/>
        </w:rPr>
        <w:t>uczęszczać do przedszkola do końca roku szkolnego w tym roku kalendarzowym, w którym kończy 9 lat.</w:t>
      </w:r>
    </w:p>
    <w:p w:rsidR="00E67854" w:rsidRPr="008E0DA9" w:rsidRDefault="00DE7E13" w:rsidP="00E00E81">
      <w:pPr>
        <w:numPr>
          <w:ilvl w:val="1"/>
          <w:numId w:val="63"/>
        </w:numPr>
        <w:suppressAutoHyphens/>
        <w:spacing w:after="0" w:line="26" w:lineRule="atLeast"/>
        <w:ind w:left="357" w:hanging="357"/>
        <w:rPr>
          <w:rFonts w:ascii="Arial" w:eastAsia="Arial Unicode MS" w:hAnsi="Arial" w:cs="Arial"/>
          <w:color w:val="000000" w:themeColor="text1"/>
          <w:sz w:val="24"/>
          <w:szCs w:val="24"/>
        </w:rPr>
      </w:pPr>
      <w:r w:rsidRPr="008E0DA9">
        <w:rPr>
          <w:rFonts w:ascii="Arial" w:eastAsia="Arial Unicode MS" w:hAnsi="Arial" w:cs="Arial"/>
          <w:color w:val="000000" w:themeColor="text1"/>
          <w:sz w:val="24"/>
          <w:szCs w:val="24"/>
        </w:rPr>
        <w:t>W szczególnie uzasadnionych przypadkach wychowaniem przedszkolnym może także zostać objęte dziecko, które ukończyło 2,5 roku.</w:t>
      </w:r>
    </w:p>
    <w:p w:rsidR="00E67854" w:rsidRPr="008E0DA9" w:rsidRDefault="00E82F73" w:rsidP="00E00E81">
      <w:pPr>
        <w:numPr>
          <w:ilvl w:val="1"/>
          <w:numId w:val="63"/>
        </w:numPr>
        <w:suppressAutoHyphens/>
        <w:spacing w:after="0" w:line="26" w:lineRule="atLeast"/>
        <w:ind w:left="357" w:hanging="357"/>
        <w:rPr>
          <w:rFonts w:ascii="Arial" w:eastAsia="Arial Unicode MS" w:hAnsi="Arial" w:cs="Arial"/>
          <w:color w:val="000000" w:themeColor="text1"/>
          <w:sz w:val="24"/>
          <w:szCs w:val="24"/>
        </w:rPr>
      </w:pPr>
      <w:r w:rsidRPr="008E0DA9">
        <w:rPr>
          <w:rFonts w:ascii="Arial" w:eastAsia="Arial Unicode MS" w:hAnsi="Arial" w:cs="Arial"/>
          <w:color w:val="000000" w:themeColor="text1"/>
          <w:sz w:val="24"/>
          <w:szCs w:val="24"/>
        </w:rPr>
        <w:t>Dziecko w wieku 6 lat jest obowiązane odbyć roczne przygotowanie przedszkolne w przedszkolu lub w innej formie wychowania przedszkolnego; obowiązek ten rozpoczyna się z początkiem roku szkolnego w roku kalendarzowym, w którym dziecko kończy 6 lat.</w:t>
      </w:r>
    </w:p>
    <w:p w:rsidR="00E67854" w:rsidRPr="008E0DA9" w:rsidRDefault="00E82F73" w:rsidP="00E00E81">
      <w:pPr>
        <w:numPr>
          <w:ilvl w:val="1"/>
          <w:numId w:val="63"/>
        </w:numPr>
        <w:suppressAutoHyphens/>
        <w:spacing w:after="0" w:line="26" w:lineRule="atLeast"/>
        <w:ind w:left="357" w:hanging="357"/>
        <w:rPr>
          <w:rFonts w:ascii="Arial" w:eastAsia="Arial Unicode MS" w:hAnsi="Arial" w:cs="Arial"/>
          <w:color w:val="000000" w:themeColor="text1"/>
          <w:sz w:val="24"/>
          <w:szCs w:val="24"/>
        </w:rPr>
      </w:pPr>
      <w:r w:rsidRPr="008E0DA9">
        <w:rPr>
          <w:rFonts w:ascii="Arial" w:eastAsia="Arial Unicode MS" w:hAnsi="Arial" w:cs="Arial"/>
          <w:color w:val="000000" w:themeColor="text1"/>
          <w:sz w:val="24"/>
          <w:szCs w:val="24"/>
        </w:rPr>
        <w:t xml:space="preserve">Na wniosek rodziców dyrektor publicznego przedszkola, do którego dziecko zostało przyjęte, może zezwolić, w drodze decyzji, na spełnianie przez dziecko obowiązku rocznego przygotowania przedszkolnego poza przedszkolem </w:t>
      </w:r>
      <w:r w:rsidR="00E84531" w:rsidRPr="008E0DA9">
        <w:rPr>
          <w:rFonts w:ascii="Arial" w:eastAsia="Arial Unicode MS" w:hAnsi="Arial" w:cs="Arial"/>
          <w:color w:val="000000" w:themeColor="text1"/>
          <w:sz w:val="24"/>
          <w:szCs w:val="24"/>
        </w:rPr>
        <w:t xml:space="preserve">zgodnie z odrębnymi przepisami </w:t>
      </w:r>
      <w:r w:rsidRPr="008E0DA9">
        <w:rPr>
          <w:rFonts w:ascii="Arial" w:eastAsia="Arial Unicode MS" w:hAnsi="Arial" w:cs="Arial"/>
          <w:color w:val="000000" w:themeColor="text1"/>
          <w:sz w:val="24"/>
          <w:szCs w:val="24"/>
        </w:rPr>
        <w:t>lub na podstawie orzeczenia może zezwolić na indywidualne obowiązkowe roczne przygotowanie przedszkolne.</w:t>
      </w:r>
    </w:p>
    <w:p w:rsidR="00E67854" w:rsidRPr="008E0DA9" w:rsidRDefault="00E82F73" w:rsidP="00E00E81">
      <w:pPr>
        <w:numPr>
          <w:ilvl w:val="1"/>
          <w:numId w:val="63"/>
        </w:numPr>
        <w:suppressAutoHyphens/>
        <w:spacing w:after="0" w:line="26" w:lineRule="atLeast"/>
        <w:ind w:left="357" w:hanging="357"/>
        <w:rPr>
          <w:rFonts w:ascii="Arial" w:eastAsia="Arial Unicode MS" w:hAnsi="Arial" w:cs="Arial"/>
          <w:color w:val="000000" w:themeColor="text1"/>
          <w:sz w:val="24"/>
          <w:szCs w:val="24"/>
        </w:rPr>
      </w:pPr>
      <w:r w:rsidRPr="008E0DA9">
        <w:rPr>
          <w:rFonts w:ascii="Arial" w:eastAsia="Arial Unicode MS" w:hAnsi="Arial" w:cs="Arial"/>
          <w:color w:val="000000" w:themeColor="text1"/>
          <w:sz w:val="24"/>
          <w:szCs w:val="24"/>
        </w:rPr>
        <w:t>Dyrektor jest zobowiązany powiadomić dyrektora szkoły, w obwodzie której dziecko mieszka, o spełnieniu przez dziecko obowiązkowego rocznego przygotowania w</w:t>
      </w:r>
      <w:r w:rsidR="00306DC7" w:rsidRPr="008E0DA9">
        <w:rPr>
          <w:rFonts w:ascii="Arial" w:eastAsia="Arial Unicode MS" w:hAnsi="Arial" w:cs="Arial"/>
          <w:color w:val="000000" w:themeColor="text1"/>
          <w:sz w:val="24"/>
          <w:szCs w:val="24"/>
        </w:rPr>
        <w:t xml:space="preserve"> </w:t>
      </w:r>
      <w:r w:rsidRPr="008E0DA9">
        <w:rPr>
          <w:rFonts w:ascii="Arial" w:eastAsia="Arial Unicode MS" w:hAnsi="Arial" w:cs="Arial"/>
          <w:color w:val="000000" w:themeColor="text1"/>
          <w:sz w:val="24"/>
          <w:szCs w:val="24"/>
        </w:rPr>
        <w:t>przedszkolu oraz o zmianach w tym zakresie.</w:t>
      </w:r>
    </w:p>
    <w:p w:rsidR="00960569" w:rsidRPr="008E0DA9" w:rsidRDefault="002015E4" w:rsidP="00E00E81">
      <w:pPr>
        <w:numPr>
          <w:ilvl w:val="1"/>
          <w:numId w:val="63"/>
        </w:numPr>
        <w:suppressAutoHyphens/>
        <w:spacing w:after="0" w:line="26" w:lineRule="atLeast"/>
        <w:ind w:left="357" w:hanging="357"/>
        <w:rPr>
          <w:rFonts w:ascii="Arial" w:eastAsia="Arial Unicode MS" w:hAnsi="Arial" w:cs="Arial"/>
          <w:color w:val="000000" w:themeColor="text1"/>
          <w:sz w:val="24"/>
          <w:szCs w:val="24"/>
        </w:rPr>
      </w:pPr>
      <w:r w:rsidRPr="008E0DA9">
        <w:rPr>
          <w:rFonts w:ascii="Arial" w:eastAsia="Arial Unicode MS" w:hAnsi="Arial" w:cs="Arial"/>
          <w:color w:val="000000" w:themeColor="text1"/>
          <w:sz w:val="24"/>
          <w:szCs w:val="24"/>
        </w:rPr>
        <w:t>Dzieci uczęszczające do przedszkola maja określone prawa wynikające z Konwencji Praw Dziecka, a w szczególności prawo do:</w:t>
      </w:r>
    </w:p>
    <w:p w:rsidR="002015E4" w:rsidRPr="008E0DA9" w:rsidRDefault="002015E4" w:rsidP="00E00E81">
      <w:pPr>
        <w:pStyle w:val="Akapitzlist"/>
        <w:numPr>
          <w:ilvl w:val="0"/>
          <w:numId w:val="26"/>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lastRenderedPageBreak/>
        <w:t>god</w:t>
      </w:r>
      <w:r w:rsidR="009A70EB" w:rsidRPr="008E0DA9">
        <w:rPr>
          <w:rFonts w:ascii="Arial" w:eastAsia="Arial Unicode MS" w:hAnsi="Arial" w:cs="Arial"/>
          <w:color w:val="000000" w:themeColor="text1"/>
        </w:rPr>
        <w:t>ności i nietykalności osobistej;</w:t>
      </w:r>
    </w:p>
    <w:p w:rsidR="002015E4" w:rsidRPr="008E0DA9" w:rsidRDefault="002015E4" w:rsidP="00E00E81">
      <w:pPr>
        <w:pStyle w:val="Akapitzlist"/>
        <w:numPr>
          <w:ilvl w:val="0"/>
          <w:numId w:val="26"/>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poszanowania j</w:t>
      </w:r>
      <w:r w:rsidR="009A70EB" w:rsidRPr="008E0DA9">
        <w:rPr>
          <w:rFonts w:ascii="Arial" w:eastAsia="Arial Unicode MS" w:hAnsi="Arial" w:cs="Arial"/>
          <w:color w:val="000000" w:themeColor="text1"/>
        </w:rPr>
        <w:t>ego własności;</w:t>
      </w:r>
    </w:p>
    <w:p w:rsidR="002015E4" w:rsidRPr="008E0DA9" w:rsidRDefault="002015E4" w:rsidP="00E00E81">
      <w:pPr>
        <w:pStyle w:val="Akapitzlist"/>
        <w:numPr>
          <w:ilvl w:val="0"/>
          <w:numId w:val="26"/>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szacu</w:t>
      </w:r>
      <w:r w:rsidR="009A70EB" w:rsidRPr="008E0DA9">
        <w:rPr>
          <w:rFonts w:ascii="Arial" w:eastAsia="Arial Unicode MS" w:hAnsi="Arial" w:cs="Arial"/>
          <w:color w:val="000000" w:themeColor="text1"/>
        </w:rPr>
        <w:t>nku dla wszystkich jego potrzeb;</w:t>
      </w:r>
    </w:p>
    <w:p w:rsidR="002015E4" w:rsidRPr="008E0DA9" w:rsidRDefault="002015E4" w:rsidP="00E00E81">
      <w:pPr>
        <w:pStyle w:val="Akapitzlist"/>
        <w:numPr>
          <w:ilvl w:val="0"/>
          <w:numId w:val="26"/>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życzliwego i podmiotowego traktowania</w:t>
      </w:r>
      <w:r w:rsidR="009A70EB" w:rsidRPr="008E0DA9">
        <w:rPr>
          <w:rFonts w:ascii="Arial" w:eastAsia="Arial Unicode MS" w:hAnsi="Arial" w:cs="Arial"/>
          <w:color w:val="000000" w:themeColor="text1"/>
        </w:rPr>
        <w:t>;</w:t>
      </w:r>
    </w:p>
    <w:p w:rsidR="00E67854" w:rsidRPr="008E0DA9" w:rsidRDefault="002015E4" w:rsidP="00E00E81">
      <w:pPr>
        <w:pStyle w:val="Akapitzlist"/>
        <w:numPr>
          <w:ilvl w:val="0"/>
          <w:numId w:val="26"/>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ochrony przed wszelkimi formami wyrażania przemocy fizycznej bądź psychicznej.</w:t>
      </w:r>
    </w:p>
    <w:p w:rsidR="00960569" w:rsidRPr="008E0DA9" w:rsidRDefault="004C471B" w:rsidP="00E00E81">
      <w:pPr>
        <w:pStyle w:val="Akapitzlist"/>
        <w:numPr>
          <w:ilvl w:val="1"/>
          <w:numId w:val="63"/>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 xml:space="preserve">Dziecko </w:t>
      </w:r>
      <w:r w:rsidRPr="008E0DA9">
        <w:rPr>
          <w:rFonts w:ascii="Arial" w:eastAsia="Arial Unicode MS" w:hAnsi="Arial" w:cs="Arial"/>
          <w:bCs/>
          <w:color w:val="000000" w:themeColor="text1"/>
        </w:rPr>
        <w:t xml:space="preserve">będące wychowankiem przedszkola ma </w:t>
      </w:r>
      <w:r w:rsidRPr="008E0DA9">
        <w:rPr>
          <w:rFonts w:ascii="Arial" w:eastAsia="Arial Unicode MS" w:hAnsi="Arial" w:cs="Arial"/>
          <w:color w:val="000000" w:themeColor="text1"/>
        </w:rPr>
        <w:t>obowiązek:</w:t>
      </w:r>
    </w:p>
    <w:p w:rsidR="004C471B" w:rsidRPr="008E0DA9" w:rsidRDefault="004C471B" w:rsidP="00E00E81">
      <w:pPr>
        <w:pStyle w:val="Akapitzlist"/>
        <w:numPr>
          <w:ilvl w:val="0"/>
          <w:numId w:val="27"/>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postępow</w:t>
      </w:r>
      <w:r w:rsidR="00E67854" w:rsidRPr="008E0DA9">
        <w:rPr>
          <w:rFonts w:ascii="Arial" w:eastAsia="Arial Unicode MS" w:hAnsi="Arial" w:cs="Arial"/>
          <w:color w:val="000000" w:themeColor="text1"/>
        </w:rPr>
        <w:t xml:space="preserve">ać zgodnie z zasadami obowiązującymi </w:t>
      </w:r>
      <w:r w:rsidR="009A70EB" w:rsidRPr="008E0DA9">
        <w:rPr>
          <w:rFonts w:ascii="Arial" w:eastAsia="Arial Unicode MS" w:hAnsi="Arial" w:cs="Arial"/>
          <w:color w:val="000000" w:themeColor="text1"/>
        </w:rPr>
        <w:t>w grupie;</w:t>
      </w:r>
    </w:p>
    <w:p w:rsidR="004C471B" w:rsidRPr="008E0DA9" w:rsidRDefault="004C471B" w:rsidP="00E00E81">
      <w:pPr>
        <w:pStyle w:val="Akapitzlist"/>
        <w:numPr>
          <w:ilvl w:val="0"/>
          <w:numId w:val="27"/>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przestrzegać ustalonych w p</w:t>
      </w:r>
      <w:r w:rsidR="009A70EB" w:rsidRPr="008E0DA9">
        <w:rPr>
          <w:rFonts w:ascii="Arial" w:eastAsia="Arial Unicode MS" w:hAnsi="Arial" w:cs="Arial"/>
          <w:color w:val="000000" w:themeColor="text1"/>
        </w:rPr>
        <w:t>rzedszkolu zasad bezpieczeństwa;</w:t>
      </w:r>
      <w:r w:rsidR="00E44725" w:rsidRPr="008E0DA9">
        <w:rPr>
          <w:rFonts w:ascii="Arial" w:eastAsia="Arial Unicode MS" w:hAnsi="Arial" w:cs="Arial"/>
          <w:color w:val="000000" w:themeColor="text1"/>
        </w:rPr>
        <w:t xml:space="preserve"> </w:t>
      </w:r>
      <w:r w:rsidRPr="008E0DA9">
        <w:rPr>
          <w:rFonts w:ascii="Arial" w:eastAsia="Arial Unicode MS" w:hAnsi="Arial" w:cs="Arial"/>
          <w:color w:val="000000" w:themeColor="text1"/>
        </w:rPr>
        <w:t>w kontaktach z rówieśnika</w:t>
      </w:r>
      <w:r w:rsidR="009A70EB" w:rsidRPr="008E0DA9">
        <w:rPr>
          <w:rFonts w:ascii="Arial" w:eastAsia="Arial Unicode MS" w:hAnsi="Arial" w:cs="Arial"/>
          <w:color w:val="000000" w:themeColor="text1"/>
        </w:rPr>
        <w:t>mi szanować prawa innych dzieci;</w:t>
      </w:r>
    </w:p>
    <w:p w:rsidR="004C471B" w:rsidRPr="008E0DA9" w:rsidRDefault="00814A2E" w:rsidP="00E00E81">
      <w:pPr>
        <w:pStyle w:val="Akapitzlist"/>
        <w:numPr>
          <w:ilvl w:val="0"/>
          <w:numId w:val="27"/>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 xml:space="preserve"> </w:t>
      </w:r>
      <w:r w:rsidR="004C471B" w:rsidRPr="008E0DA9">
        <w:rPr>
          <w:rFonts w:ascii="Arial" w:eastAsia="Arial Unicode MS" w:hAnsi="Arial" w:cs="Arial"/>
          <w:color w:val="000000" w:themeColor="text1"/>
        </w:rPr>
        <w:t>szanować własność wspólną, wła</w:t>
      </w:r>
      <w:r w:rsidR="009A70EB" w:rsidRPr="008E0DA9">
        <w:rPr>
          <w:rFonts w:ascii="Arial" w:eastAsia="Arial Unicode MS" w:hAnsi="Arial" w:cs="Arial"/>
          <w:color w:val="000000" w:themeColor="text1"/>
        </w:rPr>
        <w:t>sność innych, własność osobistą;</w:t>
      </w:r>
    </w:p>
    <w:p w:rsidR="004C471B" w:rsidRPr="008E0DA9" w:rsidRDefault="00814A2E" w:rsidP="00E00E81">
      <w:pPr>
        <w:pStyle w:val="Akapitzlist"/>
        <w:numPr>
          <w:ilvl w:val="0"/>
          <w:numId w:val="27"/>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 xml:space="preserve"> </w:t>
      </w:r>
      <w:r w:rsidR="004C471B" w:rsidRPr="008E0DA9">
        <w:rPr>
          <w:rFonts w:ascii="Arial" w:eastAsia="Arial Unicode MS" w:hAnsi="Arial" w:cs="Arial"/>
          <w:color w:val="000000" w:themeColor="text1"/>
        </w:rPr>
        <w:t>szanować pracę własną oraz pracę inn</w:t>
      </w:r>
      <w:r w:rsidR="009A70EB" w:rsidRPr="008E0DA9">
        <w:rPr>
          <w:rFonts w:ascii="Arial" w:eastAsia="Arial Unicode MS" w:hAnsi="Arial" w:cs="Arial"/>
          <w:color w:val="000000" w:themeColor="text1"/>
        </w:rPr>
        <w:t>ych;</w:t>
      </w:r>
    </w:p>
    <w:p w:rsidR="008F653C" w:rsidRPr="008E0DA9" w:rsidRDefault="00F51C85" w:rsidP="00E00E81">
      <w:pPr>
        <w:pStyle w:val="Akapitzlist"/>
        <w:numPr>
          <w:ilvl w:val="0"/>
          <w:numId w:val="27"/>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 xml:space="preserve"> </w:t>
      </w:r>
      <w:r w:rsidR="004C471B" w:rsidRPr="008E0DA9">
        <w:rPr>
          <w:rFonts w:ascii="Arial" w:eastAsia="Arial Unicode MS" w:hAnsi="Arial" w:cs="Arial"/>
          <w:color w:val="000000" w:themeColor="text1"/>
        </w:rPr>
        <w:t>w relacjach z rówieśnikami i dorosłymi posługiwać się ogólnie przyjętymi zwrotami</w:t>
      </w:r>
    </w:p>
    <w:p w:rsidR="00E67854" w:rsidRPr="008E0DA9" w:rsidRDefault="004C471B" w:rsidP="00E00E81">
      <w:pPr>
        <w:pStyle w:val="Akapitzlist"/>
        <w:spacing w:line="26" w:lineRule="atLeast"/>
        <w:ind w:left="357"/>
        <w:rPr>
          <w:rFonts w:ascii="Arial" w:eastAsia="Arial Unicode MS" w:hAnsi="Arial" w:cs="Arial"/>
          <w:color w:val="000000" w:themeColor="text1"/>
        </w:rPr>
      </w:pPr>
      <w:r w:rsidRPr="008E0DA9">
        <w:rPr>
          <w:rFonts w:ascii="Arial" w:eastAsia="Arial Unicode MS" w:hAnsi="Arial" w:cs="Arial"/>
          <w:color w:val="000000" w:themeColor="text1"/>
        </w:rPr>
        <w:t>grzecznościowymi.</w:t>
      </w:r>
    </w:p>
    <w:p w:rsidR="00960569" w:rsidRPr="008E0DA9" w:rsidRDefault="004C471B" w:rsidP="00E00E81">
      <w:pPr>
        <w:pStyle w:val="Akapitzlist"/>
        <w:numPr>
          <w:ilvl w:val="1"/>
          <w:numId w:val="63"/>
        </w:numPr>
        <w:spacing w:line="26" w:lineRule="atLeast"/>
        <w:ind w:left="357" w:hanging="357"/>
        <w:rPr>
          <w:rFonts w:ascii="Arial" w:eastAsia="Arial Unicode MS" w:hAnsi="Arial" w:cs="Arial"/>
          <w:color w:val="000000" w:themeColor="text1"/>
        </w:rPr>
      </w:pPr>
      <w:r w:rsidRPr="008E0DA9">
        <w:rPr>
          <w:rFonts w:ascii="Arial" w:eastAsia="Arial Unicode MS" w:hAnsi="Arial" w:cs="Arial"/>
          <w:color w:val="000000" w:themeColor="text1"/>
        </w:rPr>
        <w:t>Tryb składania skarg w przypadku naruszenia praw dziecka:</w:t>
      </w:r>
    </w:p>
    <w:p w:rsidR="00F51C85" w:rsidRPr="008E0DA9" w:rsidRDefault="004C471B" w:rsidP="00E00E81">
      <w:pPr>
        <w:pStyle w:val="Akapitzlist"/>
        <w:numPr>
          <w:ilvl w:val="0"/>
          <w:numId w:val="28"/>
        </w:numPr>
        <w:spacing w:line="26" w:lineRule="atLeast"/>
        <w:ind w:left="357" w:hanging="357"/>
        <w:rPr>
          <w:rFonts w:ascii="Arial" w:eastAsia="Arial Unicode MS" w:hAnsi="Arial" w:cs="Arial"/>
          <w:bCs/>
          <w:color w:val="000000" w:themeColor="text1"/>
        </w:rPr>
      </w:pPr>
      <w:r w:rsidRPr="008E0DA9">
        <w:rPr>
          <w:rFonts w:ascii="Arial" w:eastAsia="Arial Unicode MS" w:hAnsi="Arial" w:cs="Arial"/>
          <w:bCs/>
          <w:color w:val="000000" w:themeColor="text1"/>
        </w:rPr>
        <w:t>rodzice mają prawo do składania skarg ( w formie pisemnej) do dyrektora</w:t>
      </w:r>
    </w:p>
    <w:p w:rsidR="00F51C85" w:rsidRPr="008E0DA9" w:rsidRDefault="004C471B" w:rsidP="00E00E81">
      <w:pPr>
        <w:pStyle w:val="Akapitzlist"/>
        <w:spacing w:line="26" w:lineRule="atLeast"/>
        <w:ind w:left="357" w:hanging="357"/>
        <w:rPr>
          <w:rFonts w:ascii="Arial" w:eastAsia="Arial Unicode MS" w:hAnsi="Arial" w:cs="Arial"/>
          <w:bCs/>
          <w:color w:val="000000" w:themeColor="text1"/>
        </w:rPr>
      </w:pPr>
      <w:r w:rsidRPr="008E0DA9">
        <w:rPr>
          <w:rFonts w:ascii="Arial" w:eastAsia="Arial Unicode MS" w:hAnsi="Arial" w:cs="Arial"/>
          <w:bCs/>
          <w:color w:val="000000" w:themeColor="text1"/>
        </w:rPr>
        <w:t xml:space="preserve">przedszkola w terminie do 7 dni roboczych </w:t>
      </w:r>
      <w:r w:rsidR="00F51C85" w:rsidRPr="008E0DA9">
        <w:rPr>
          <w:rFonts w:ascii="Arial" w:eastAsia="Arial Unicode MS" w:hAnsi="Arial" w:cs="Arial"/>
          <w:bCs/>
          <w:color w:val="000000" w:themeColor="text1"/>
        </w:rPr>
        <w:t>od stwierdzenia naruszenia praw</w:t>
      </w:r>
    </w:p>
    <w:p w:rsidR="004C471B" w:rsidRPr="008E0DA9" w:rsidRDefault="004C471B" w:rsidP="00E00E81">
      <w:pPr>
        <w:pStyle w:val="Akapitzlist"/>
        <w:spacing w:line="26" w:lineRule="atLeast"/>
        <w:ind w:left="357" w:hanging="357"/>
        <w:rPr>
          <w:rFonts w:ascii="Arial" w:eastAsia="Arial Unicode MS" w:hAnsi="Arial" w:cs="Arial"/>
          <w:bCs/>
          <w:color w:val="000000" w:themeColor="text1"/>
        </w:rPr>
      </w:pPr>
      <w:r w:rsidRPr="008E0DA9">
        <w:rPr>
          <w:rFonts w:ascii="Arial" w:eastAsia="Arial Unicode MS" w:hAnsi="Arial" w:cs="Arial"/>
          <w:bCs/>
          <w:color w:val="000000" w:themeColor="text1"/>
        </w:rPr>
        <w:t>dziecka;</w:t>
      </w:r>
    </w:p>
    <w:p w:rsidR="004C471B" w:rsidRPr="008E0DA9" w:rsidRDefault="004C471B" w:rsidP="00E00E81">
      <w:pPr>
        <w:pStyle w:val="Akapitzlist"/>
        <w:numPr>
          <w:ilvl w:val="0"/>
          <w:numId w:val="28"/>
        </w:numPr>
        <w:spacing w:line="26" w:lineRule="atLeast"/>
        <w:ind w:left="357" w:hanging="357"/>
        <w:rPr>
          <w:rFonts w:ascii="Arial" w:eastAsia="Arial Unicode MS" w:hAnsi="Arial" w:cs="Arial"/>
          <w:bCs/>
          <w:color w:val="000000" w:themeColor="text1"/>
        </w:rPr>
      </w:pPr>
      <w:r w:rsidRPr="008E0DA9">
        <w:rPr>
          <w:rFonts w:ascii="Arial" w:eastAsia="Arial Unicode MS" w:hAnsi="Arial" w:cs="Arial"/>
          <w:bCs/>
          <w:color w:val="000000" w:themeColor="text1"/>
        </w:rPr>
        <w:t>złożona skarga musi zawierać opis sytuacji i konkretne zarzuty dotycząc</w:t>
      </w:r>
      <w:r w:rsidR="00B776CD" w:rsidRPr="008E0DA9">
        <w:rPr>
          <w:rFonts w:ascii="Arial" w:eastAsia="Arial Unicode MS" w:hAnsi="Arial" w:cs="Arial"/>
          <w:bCs/>
          <w:color w:val="000000" w:themeColor="text1"/>
        </w:rPr>
        <w:t xml:space="preserve">e </w:t>
      </w:r>
      <w:r w:rsidRPr="008E0DA9">
        <w:rPr>
          <w:rFonts w:ascii="Arial" w:eastAsia="Arial Unicode MS" w:hAnsi="Arial" w:cs="Arial"/>
          <w:bCs/>
          <w:color w:val="000000" w:themeColor="text1"/>
        </w:rPr>
        <w:t>naruszenia praw dziecka;</w:t>
      </w:r>
    </w:p>
    <w:p w:rsidR="00F51C85" w:rsidRPr="008E0DA9" w:rsidRDefault="004C471B" w:rsidP="00E00E81">
      <w:pPr>
        <w:pStyle w:val="Akapitzlist"/>
        <w:numPr>
          <w:ilvl w:val="0"/>
          <w:numId w:val="28"/>
        </w:numPr>
        <w:spacing w:line="26" w:lineRule="atLeast"/>
        <w:ind w:left="357" w:hanging="357"/>
        <w:rPr>
          <w:rFonts w:ascii="Arial" w:eastAsia="Arial Unicode MS" w:hAnsi="Arial" w:cs="Arial"/>
          <w:bCs/>
          <w:color w:val="000000" w:themeColor="text1"/>
        </w:rPr>
      </w:pPr>
      <w:r w:rsidRPr="008E0DA9">
        <w:rPr>
          <w:rFonts w:ascii="Arial" w:eastAsia="Arial Unicode MS" w:hAnsi="Arial" w:cs="Arial"/>
          <w:bCs/>
          <w:color w:val="000000" w:themeColor="text1"/>
        </w:rPr>
        <w:t>dyrektor przeprowadza postępowanie wyjaśniające w ciągu 14 dni roboczych,</w:t>
      </w:r>
    </w:p>
    <w:p w:rsidR="004C471B" w:rsidRPr="008E0DA9" w:rsidRDefault="004C471B" w:rsidP="00E00E81">
      <w:pPr>
        <w:pStyle w:val="Akapitzlist"/>
        <w:spacing w:line="26" w:lineRule="atLeast"/>
        <w:ind w:left="357" w:hanging="357"/>
        <w:rPr>
          <w:rFonts w:ascii="Arial" w:eastAsia="Arial Unicode MS" w:hAnsi="Arial" w:cs="Arial"/>
          <w:bCs/>
          <w:color w:val="000000" w:themeColor="text1"/>
        </w:rPr>
      </w:pPr>
      <w:r w:rsidRPr="008E0DA9">
        <w:rPr>
          <w:rFonts w:ascii="Arial" w:eastAsia="Arial Unicode MS" w:hAnsi="Arial" w:cs="Arial"/>
          <w:bCs/>
          <w:color w:val="000000" w:themeColor="text1"/>
        </w:rPr>
        <w:t>odpowiedź pisemną</w:t>
      </w:r>
      <w:r w:rsidR="002E063A" w:rsidRPr="008E0DA9">
        <w:rPr>
          <w:rFonts w:ascii="Arial" w:eastAsia="Arial Unicode MS" w:hAnsi="Arial" w:cs="Arial"/>
          <w:bCs/>
          <w:color w:val="000000" w:themeColor="text1"/>
        </w:rPr>
        <w:t xml:space="preserve"> przekazuje wnioskodawcy skargi</w:t>
      </w:r>
    </w:p>
    <w:p w:rsidR="00960569" w:rsidRPr="008E0DA9" w:rsidRDefault="002E063A" w:rsidP="00E00E81">
      <w:pPr>
        <w:pStyle w:val="Akapitzlist"/>
        <w:numPr>
          <w:ilvl w:val="1"/>
          <w:numId w:val="63"/>
        </w:numPr>
        <w:spacing w:line="26" w:lineRule="atLeast"/>
        <w:ind w:left="357" w:hanging="357"/>
        <w:rPr>
          <w:rFonts w:ascii="Arial" w:eastAsia="Arial Unicode MS" w:hAnsi="Arial" w:cs="Arial"/>
          <w:bCs/>
          <w:color w:val="000000" w:themeColor="text1"/>
        </w:rPr>
      </w:pPr>
      <w:r w:rsidRPr="008E0DA9">
        <w:rPr>
          <w:rFonts w:ascii="Arial" w:eastAsia="Arial Unicode MS" w:hAnsi="Arial" w:cs="Arial"/>
          <w:bCs/>
          <w:color w:val="000000" w:themeColor="text1"/>
        </w:rPr>
        <w:t xml:space="preserve">Dyrektor </w:t>
      </w:r>
      <w:r w:rsidR="004C471B" w:rsidRPr="008E0DA9">
        <w:rPr>
          <w:rFonts w:ascii="Arial" w:eastAsia="Arial Unicode MS" w:hAnsi="Arial" w:cs="Arial"/>
          <w:bCs/>
          <w:color w:val="000000" w:themeColor="text1"/>
        </w:rPr>
        <w:t xml:space="preserve">na podstawie uchwały rady pedagogicznej może skreślić dziecko z listy wychowanków z wyłączeniem dziecka 6- letniego </w:t>
      </w:r>
      <w:r w:rsidRPr="008E0DA9">
        <w:rPr>
          <w:rFonts w:ascii="Arial" w:eastAsia="Arial Unicode MS" w:hAnsi="Arial" w:cs="Arial"/>
          <w:bCs/>
          <w:color w:val="000000" w:themeColor="text1"/>
        </w:rPr>
        <w:t xml:space="preserve">w </w:t>
      </w:r>
      <w:r w:rsidR="004C471B" w:rsidRPr="008E0DA9">
        <w:rPr>
          <w:rFonts w:ascii="Arial" w:eastAsia="Arial Unicode MS" w:hAnsi="Arial" w:cs="Arial"/>
          <w:bCs/>
          <w:color w:val="000000" w:themeColor="text1"/>
        </w:rPr>
        <w:t>następujących przypadkach:</w:t>
      </w:r>
    </w:p>
    <w:p w:rsidR="004C471B" w:rsidRPr="008E0DA9" w:rsidRDefault="004C471B" w:rsidP="00E00E81">
      <w:pPr>
        <w:pStyle w:val="Akapitzlist"/>
        <w:numPr>
          <w:ilvl w:val="0"/>
          <w:numId w:val="29"/>
        </w:numPr>
        <w:tabs>
          <w:tab w:val="left" w:pos="284"/>
          <w:tab w:val="left" w:pos="8647"/>
          <w:tab w:val="left" w:pos="8931"/>
          <w:tab w:val="left" w:pos="9212"/>
        </w:tabs>
        <w:spacing w:line="26" w:lineRule="atLeast"/>
        <w:ind w:left="357" w:hanging="357"/>
        <w:rPr>
          <w:rFonts w:ascii="Arial" w:eastAsia="Arial Unicode MS" w:hAnsi="Arial" w:cs="Arial"/>
          <w:bCs/>
          <w:color w:val="000000" w:themeColor="text1"/>
        </w:rPr>
      </w:pPr>
      <w:r w:rsidRPr="008E0DA9">
        <w:rPr>
          <w:rFonts w:ascii="Arial" w:eastAsia="Arial Unicode MS" w:hAnsi="Arial" w:cs="Arial"/>
          <w:bCs/>
          <w:color w:val="000000" w:themeColor="text1"/>
        </w:rPr>
        <w:t>nieobecnośc</w:t>
      </w:r>
      <w:r w:rsidR="002E063A" w:rsidRPr="008E0DA9">
        <w:rPr>
          <w:rFonts w:ascii="Arial" w:eastAsia="Arial Unicode MS" w:hAnsi="Arial" w:cs="Arial"/>
          <w:bCs/>
          <w:color w:val="000000" w:themeColor="text1"/>
        </w:rPr>
        <w:t>i dziecka ponad miesiąc i nie</w:t>
      </w:r>
      <w:r w:rsidRPr="008E0DA9">
        <w:rPr>
          <w:rFonts w:ascii="Arial" w:eastAsia="Arial Unicode MS" w:hAnsi="Arial" w:cs="Arial"/>
          <w:bCs/>
          <w:color w:val="000000" w:themeColor="text1"/>
        </w:rPr>
        <w:t>zgłoszenie tego faktu do przedszkola, przy jednoczes</w:t>
      </w:r>
      <w:r w:rsidR="00180806" w:rsidRPr="008E0DA9">
        <w:rPr>
          <w:rFonts w:ascii="Arial" w:eastAsia="Arial Unicode MS" w:hAnsi="Arial" w:cs="Arial"/>
          <w:bCs/>
          <w:color w:val="000000" w:themeColor="text1"/>
        </w:rPr>
        <w:t>nym nieuregulowaniu odpłatności;</w:t>
      </w:r>
    </w:p>
    <w:p w:rsidR="004C471B" w:rsidRPr="008E0DA9" w:rsidRDefault="004C471B" w:rsidP="00E00E81">
      <w:pPr>
        <w:pStyle w:val="Akapitzlist"/>
        <w:numPr>
          <w:ilvl w:val="0"/>
          <w:numId w:val="29"/>
        </w:numPr>
        <w:tabs>
          <w:tab w:val="left" w:pos="284"/>
          <w:tab w:val="left" w:pos="8647"/>
          <w:tab w:val="left" w:pos="8931"/>
          <w:tab w:val="left" w:pos="9212"/>
        </w:tabs>
        <w:spacing w:line="26" w:lineRule="atLeast"/>
        <w:ind w:left="357" w:hanging="357"/>
        <w:rPr>
          <w:rFonts w:ascii="Arial" w:eastAsia="Arial Unicode MS" w:hAnsi="Arial" w:cs="Arial"/>
          <w:bCs/>
          <w:color w:val="000000" w:themeColor="text1"/>
        </w:rPr>
      </w:pPr>
      <w:r w:rsidRPr="008E0DA9">
        <w:rPr>
          <w:rFonts w:ascii="Arial" w:eastAsia="Arial Unicode MS" w:hAnsi="Arial" w:cs="Arial"/>
          <w:bCs/>
          <w:color w:val="000000" w:themeColor="text1"/>
        </w:rPr>
        <w:t>gdy dziecko nie zgłosiło się do przedszkola w nowym roku szkolnym do 15 września, a rodzice nie poinform</w:t>
      </w:r>
      <w:r w:rsidR="00180806" w:rsidRPr="008E0DA9">
        <w:rPr>
          <w:rFonts w:ascii="Arial" w:eastAsia="Arial Unicode MS" w:hAnsi="Arial" w:cs="Arial"/>
          <w:bCs/>
          <w:color w:val="000000" w:themeColor="text1"/>
        </w:rPr>
        <w:t>owali o przyczynie nieobecności;</w:t>
      </w:r>
    </w:p>
    <w:p w:rsidR="004C471B" w:rsidRPr="008E0DA9" w:rsidRDefault="004C471B" w:rsidP="00E00E81">
      <w:pPr>
        <w:pStyle w:val="Akapitzlist"/>
        <w:numPr>
          <w:ilvl w:val="0"/>
          <w:numId w:val="29"/>
        </w:numPr>
        <w:tabs>
          <w:tab w:val="left" w:pos="284"/>
          <w:tab w:val="left" w:pos="8647"/>
          <w:tab w:val="left" w:pos="8931"/>
          <w:tab w:val="left" w:pos="9212"/>
        </w:tabs>
        <w:spacing w:line="26" w:lineRule="atLeast"/>
        <w:ind w:left="357" w:hanging="357"/>
        <w:rPr>
          <w:rFonts w:ascii="Arial" w:eastAsia="Arial Unicode MS" w:hAnsi="Arial" w:cs="Arial"/>
          <w:bCs/>
          <w:color w:val="000000" w:themeColor="text1"/>
        </w:rPr>
      </w:pPr>
      <w:r w:rsidRPr="008E0DA9">
        <w:rPr>
          <w:rFonts w:ascii="Arial" w:eastAsia="Arial Unicode MS" w:hAnsi="Arial" w:cs="Arial"/>
          <w:bCs/>
          <w:color w:val="000000" w:themeColor="text1"/>
        </w:rPr>
        <w:t>gdy z opinii psychologa lub innego specjalisty czy lekarza wynika, że rozwój psychiczny lub fizyczny dziecka uniemożliwia m</w:t>
      </w:r>
      <w:r w:rsidR="00180806" w:rsidRPr="008E0DA9">
        <w:rPr>
          <w:rFonts w:ascii="Arial" w:eastAsia="Arial Unicode MS" w:hAnsi="Arial" w:cs="Arial"/>
          <w:bCs/>
          <w:color w:val="000000" w:themeColor="text1"/>
        </w:rPr>
        <w:t>u uczęszczanie do przedszkola;</w:t>
      </w:r>
    </w:p>
    <w:p w:rsidR="00DE22DE" w:rsidRPr="008E0DA9" w:rsidRDefault="004C471B" w:rsidP="00E00E81">
      <w:pPr>
        <w:pStyle w:val="Akapitzlist"/>
        <w:numPr>
          <w:ilvl w:val="0"/>
          <w:numId w:val="29"/>
        </w:numPr>
        <w:tabs>
          <w:tab w:val="left" w:pos="284"/>
          <w:tab w:val="left" w:pos="8647"/>
          <w:tab w:val="left" w:pos="8931"/>
          <w:tab w:val="left" w:pos="9212"/>
        </w:tabs>
        <w:spacing w:line="26" w:lineRule="atLeast"/>
        <w:ind w:left="357" w:hanging="357"/>
        <w:rPr>
          <w:rFonts w:ascii="Arial" w:eastAsia="Arial Unicode MS" w:hAnsi="Arial" w:cs="Arial"/>
          <w:bCs/>
          <w:color w:val="000000" w:themeColor="text1"/>
        </w:rPr>
      </w:pPr>
      <w:r w:rsidRPr="008E0DA9">
        <w:rPr>
          <w:rFonts w:ascii="Arial" w:eastAsia="Arial Unicode MS" w:hAnsi="Arial" w:cs="Arial"/>
          <w:bCs/>
          <w:color w:val="000000" w:themeColor="text1"/>
        </w:rPr>
        <w:t>gdy zachowanie dziecka zagraża bezpieczeństwu jego samego i innych dzieci i z tego powodu dziecko wymaga dodatkowej opieki osoby dorosłej</w:t>
      </w:r>
      <w:r w:rsidR="0051702D" w:rsidRPr="008E0DA9">
        <w:rPr>
          <w:rFonts w:ascii="Arial" w:eastAsia="Arial Unicode MS" w:hAnsi="Arial" w:cs="Arial"/>
          <w:bCs/>
          <w:color w:val="000000" w:themeColor="text1"/>
        </w:rPr>
        <w:t>,</w:t>
      </w:r>
      <w:r w:rsidRPr="008E0DA9">
        <w:rPr>
          <w:rFonts w:ascii="Arial" w:eastAsia="Arial Unicode MS" w:hAnsi="Arial" w:cs="Arial"/>
          <w:bCs/>
          <w:color w:val="000000" w:themeColor="text1"/>
        </w:rPr>
        <w:t xml:space="preserve"> a rodzice nie współpracują z przedszkolem, poradniami </w:t>
      </w:r>
      <w:r w:rsidR="002E063A" w:rsidRPr="008E0DA9">
        <w:rPr>
          <w:rFonts w:ascii="Arial" w:eastAsia="Arial Unicode MS" w:hAnsi="Arial" w:cs="Arial"/>
          <w:bCs/>
          <w:color w:val="000000" w:themeColor="text1"/>
        </w:rPr>
        <w:t>specjalistycznym w tym zakresie.</w:t>
      </w:r>
    </w:p>
    <w:p w:rsidR="00F51C85" w:rsidRPr="008E0DA9" w:rsidRDefault="002A4BD2" w:rsidP="00E00E81">
      <w:pPr>
        <w:pStyle w:val="Akapitzlist"/>
        <w:numPr>
          <w:ilvl w:val="1"/>
          <w:numId w:val="63"/>
        </w:numPr>
        <w:tabs>
          <w:tab w:val="left" w:pos="284"/>
          <w:tab w:val="left" w:pos="8647"/>
          <w:tab w:val="left" w:pos="8931"/>
          <w:tab w:val="left" w:pos="9212"/>
        </w:tabs>
        <w:spacing w:line="26" w:lineRule="atLeast"/>
        <w:ind w:left="357" w:hanging="357"/>
        <w:rPr>
          <w:rFonts w:ascii="Arial" w:eastAsia="Arial Unicode MS" w:hAnsi="Arial" w:cs="Arial"/>
          <w:bCs/>
          <w:color w:val="000000" w:themeColor="text1"/>
        </w:rPr>
      </w:pPr>
      <w:r w:rsidRPr="008E0DA9">
        <w:rPr>
          <w:rFonts w:ascii="Arial" w:eastAsia="Arial Unicode MS" w:hAnsi="Arial" w:cs="Arial"/>
          <w:bCs/>
          <w:color w:val="000000" w:themeColor="text1"/>
        </w:rPr>
        <w:t>Podstawę do skreślenia dziecka z listy wychowanków stanowi także:</w:t>
      </w:r>
    </w:p>
    <w:p w:rsidR="002A4BD2" w:rsidRPr="008E0DA9" w:rsidRDefault="002A4BD2" w:rsidP="00E00E81">
      <w:pPr>
        <w:pStyle w:val="Akapitzlist"/>
        <w:numPr>
          <w:ilvl w:val="0"/>
          <w:numId w:val="64"/>
        </w:numPr>
        <w:tabs>
          <w:tab w:val="left" w:pos="284"/>
          <w:tab w:val="left" w:pos="8647"/>
          <w:tab w:val="left" w:pos="8931"/>
          <w:tab w:val="left" w:pos="9212"/>
        </w:tabs>
        <w:spacing w:line="26" w:lineRule="atLeast"/>
        <w:ind w:left="357" w:hanging="357"/>
        <w:rPr>
          <w:rFonts w:ascii="Arial" w:eastAsia="Arial Unicode MS" w:hAnsi="Arial" w:cs="Arial"/>
          <w:bCs/>
          <w:color w:val="000000" w:themeColor="text1"/>
        </w:rPr>
      </w:pPr>
      <w:r w:rsidRPr="008E0DA9">
        <w:rPr>
          <w:rFonts w:ascii="Arial" w:eastAsia="Arial Unicode MS" w:hAnsi="Arial" w:cs="Arial"/>
          <w:bCs/>
          <w:color w:val="000000" w:themeColor="text1"/>
        </w:rPr>
        <w:t>rezygnacja rodzica z usług przedszkola złożona u dyrektora w formie pisemnej;</w:t>
      </w:r>
    </w:p>
    <w:p w:rsidR="00B91FE2" w:rsidRPr="008E0DA9" w:rsidRDefault="002A4BD2" w:rsidP="00E00E81">
      <w:pPr>
        <w:pStyle w:val="Akapitzlist"/>
        <w:numPr>
          <w:ilvl w:val="0"/>
          <w:numId w:val="64"/>
        </w:numPr>
        <w:tabs>
          <w:tab w:val="left" w:pos="284"/>
          <w:tab w:val="left" w:pos="8647"/>
          <w:tab w:val="left" w:pos="8931"/>
          <w:tab w:val="left" w:pos="9212"/>
        </w:tabs>
        <w:spacing w:line="26" w:lineRule="atLeast"/>
        <w:ind w:left="357" w:hanging="357"/>
        <w:rPr>
          <w:rFonts w:ascii="Arial" w:eastAsia="Arial Unicode MS" w:hAnsi="Arial" w:cs="Arial"/>
          <w:bCs/>
          <w:color w:val="000000" w:themeColor="text1"/>
        </w:rPr>
      </w:pPr>
      <w:r w:rsidRPr="008E0DA9">
        <w:rPr>
          <w:rFonts w:ascii="Arial" w:eastAsia="Arial Unicode MS" w:hAnsi="Arial" w:cs="Arial"/>
          <w:bCs/>
          <w:color w:val="000000" w:themeColor="text1"/>
        </w:rPr>
        <w:t>zakwalifikowanie dziecka do innej formy wychowania i opieki.</w:t>
      </w:r>
    </w:p>
    <w:p w:rsidR="000B4FAB" w:rsidRPr="008E0DA9" w:rsidRDefault="005038EF" w:rsidP="00E00E81">
      <w:pPr>
        <w:pStyle w:val="Nagwek2"/>
        <w:ind w:left="357" w:hanging="357"/>
        <w:jc w:val="left"/>
        <w:rPr>
          <w:rFonts w:ascii="Arial" w:eastAsia="Arial Unicode MS" w:hAnsi="Arial" w:cs="Arial"/>
          <w:b/>
          <w:color w:val="000000" w:themeColor="text1"/>
          <w:sz w:val="32"/>
          <w:szCs w:val="32"/>
        </w:rPr>
      </w:pPr>
      <w:r w:rsidRPr="008E0DA9">
        <w:rPr>
          <w:rFonts w:ascii="Arial" w:eastAsia="Arial Unicode MS" w:hAnsi="Arial" w:cs="Arial"/>
          <w:b/>
          <w:color w:val="000000" w:themeColor="text1"/>
          <w:sz w:val="32"/>
          <w:szCs w:val="32"/>
        </w:rPr>
        <w:t>Rozdział</w:t>
      </w:r>
      <w:r w:rsidR="000B4FAB" w:rsidRPr="008E0DA9">
        <w:rPr>
          <w:rFonts w:ascii="Arial" w:eastAsia="Arial Unicode MS" w:hAnsi="Arial" w:cs="Arial"/>
          <w:b/>
          <w:color w:val="000000" w:themeColor="text1"/>
          <w:sz w:val="32"/>
          <w:szCs w:val="32"/>
        </w:rPr>
        <w:t xml:space="preserve"> 9</w:t>
      </w:r>
      <w:r w:rsidR="00E53809" w:rsidRPr="008E0DA9">
        <w:rPr>
          <w:rFonts w:ascii="Arial" w:eastAsia="Arial Unicode MS" w:hAnsi="Arial" w:cs="Arial"/>
          <w:b/>
          <w:color w:val="000000" w:themeColor="text1"/>
          <w:sz w:val="32"/>
          <w:szCs w:val="32"/>
        </w:rPr>
        <w:t xml:space="preserve"> </w:t>
      </w:r>
      <w:r w:rsidRPr="008E0DA9">
        <w:rPr>
          <w:rFonts w:ascii="Arial" w:eastAsia="Arial Unicode MS" w:hAnsi="Arial" w:cs="Arial"/>
          <w:b/>
          <w:color w:val="000000" w:themeColor="text1"/>
          <w:sz w:val="32"/>
          <w:szCs w:val="32"/>
        </w:rPr>
        <w:t>Ceremoniał przedszkola</w:t>
      </w:r>
    </w:p>
    <w:p w:rsidR="008F3A6E" w:rsidRPr="008E0DA9" w:rsidRDefault="003D4C84" w:rsidP="00E00E81">
      <w:pPr>
        <w:pStyle w:val="Nagwek3"/>
        <w:numPr>
          <w:ilvl w:val="0"/>
          <w:numId w:val="0"/>
        </w:numPr>
        <w:ind w:left="357" w:hanging="357"/>
        <w:jc w:val="left"/>
        <w:rPr>
          <w:rFonts w:ascii="Arial" w:eastAsia="Arial Unicode MS" w:hAnsi="Arial" w:cs="Arial"/>
          <w:b/>
          <w:color w:val="000000" w:themeColor="text1"/>
          <w:sz w:val="28"/>
          <w:szCs w:val="28"/>
          <w:lang w:val="pl-PL"/>
        </w:rPr>
      </w:pPr>
      <w:r w:rsidRPr="008E0DA9">
        <w:rPr>
          <w:rFonts w:ascii="Arial" w:eastAsia="Arial Unicode MS" w:hAnsi="Arial" w:cs="Arial"/>
          <w:b/>
          <w:color w:val="000000" w:themeColor="text1"/>
          <w:sz w:val="28"/>
          <w:szCs w:val="28"/>
        </w:rPr>
        <w:t>§ 3</w:t>
      </w:r>
      <w:r w:rsidR="00584747" w:rsidRPr="008E0DA9">
        <w:rPr>
          <w:rFonts w:ascii="Arial" w:eastAsia="Arial Unicode MS" w:hAnsi="Arial" w:cs="Arial"/>
          <w:b/>
          <w:color w:val="000000" w:themeColor="text1"/>
          <w:sz w:val="28"/>
          <w:szCs w:val="28"/>
          <w:lang w:val="pl-PL"/>
        </w:rPr>
        <w:t>8</w:t>
      </w:r>
    </w:p>
    <w:p w:rsidR="00E53809" w:rsidRPr="008E0DA9" w:rsidRDefault="00850F60" w:rsidP="00E00E81">
      <w:pPr>
        <w:pStyle w:val="Bezodstpw"/>
        <w:numPr>
          <w:ilvl w:val="1"/>
          <w:numId w:val="62"/>
        </w:numPr>
        <w:spacing w:line="26" w:lineRule="atLeast"/>
        <w:ind w:left="357" w:hanging="357"/>
        <w:rPr>
          <w:rFonts w:ascii="Arial" w:hAnsi="Arial" w:cs="Arial"/>
          <w:color w:val="000000" w:themeColor="text1"/>
          <w:sz w:val="24"/>
          <w:szCs w:val="24"/>
          <w:lang w:eastAsia="pl-PL"/>
        </w:rPr>
      </w:pPr>
      <w:r w:rsidRPr="008E0DA9">
        <w:rPr>
          <w:rFonts w:ascii="Arial" w:hAnsi="Arial" w:cs="Arial"/>
          <w:color w:val="000000" w:themeColor="text1"/>
          <w:sz w:val="24"/>
          <w:szCs w:val="24"/>
          <w:lang w:eastAsia="pl-PL"/>
        </w:rPr>
        <w:t>Ceremoniał przedszkola jest wewnętrznym przedszkolnym zbiorem norm i zasad, dotyczącym zachowania się w czasie uroczystości przedszkolnych. Zawiera wykaz stałych uroczystości</w:t>
      </w:r>
      <w:r w:rsidR="0026654D" w:rsidRPr="008E0DA9">
        <w:rPr>
          <w:rFonts w:ascii="Arial" w:hAnsi="Arial" w:cs="Arial"/>
          <w:color w:val="000000" w:themeColor="text1"/>
          <w:sz w:val="24"/>
          <w:szCs w:val="24"/>
          <w:lang w:eastAsia="pl-PL"/>
        </w:rPr>
        <w:t xml:space="preserve"> przedszkolnych ustanowionych i obowiązujących przedszkolu</w:t>
      </w:r>
    </w:p>
    <w:p w:rsidR="00960569" w:rsidRPr="008E0DA9" w:rsidRDefault="00850F60" w:rsidP="00E00E81">
      <w:pPr>
        <w:pStyle w:val="Bezodstpw"/>
        <w:numPr>
          <w:ilvl w:val="1"/>
          <w:numId w:val="62"/>
        </w:numPr>
        <w:spacing w:line="26" w:lineRule="atLeast"/>
        <w:ind w:left="357" w:hanging="357"/>
        <w:rPr>
          <w:rFonts w:ascii="Arial" w:hAnsi="Arial" w:cs="Arial"/>
          <w:color w:val="000000" w:themeColor="text1"/>
          <w:sz w:val="24"/>
          <w:szCs w:val="24"/>
          <w:lang w:eastAsia="pl-PL"/>
        </w:rPr>
      </w:pPr>
      <w:r w:rsidRPr="008E0DA9">
        <w:rPr>
          <w:rFonts w:ascii="Arial" w:hAnsi="Arial" w:cs="Arial"/>
          <w:color w:val="000000" w:themeColor="text1"/>
          <w:sz w:val="24"/>
          <w:szCs w:val="24"/>
          <w:lang w:eastAsia="pl-PL"/>
        </w:rPr>
        <w:t>Ceremoniał związany z symbolami narodowymi:</w:t>
      </w:r>
    </w:p>
    <w:p w:rsidR="00E53809" w:rsidRPr="008E0DA9" w:rsidRDefault="00E53809" w:rsidP="00E00E81">
      <w:pPr>
        <w:pStyle w:val="Bezodstpw"/>
        <w:numPr>
          <w:ilvl w:val="0"/>
          <w:numId w:val="66"/>
        </w:numPr>
        <w:spacing w:line="26" w:lineRule="atLeast"/>
        <w:ind w:left="357" w:hanging="357"/>
        <w:rPr>
          <w:rFonts w:ascii="Arial" w:hAnsi="Arial" w:cs="Arial"/>
          <w:color w:val="000000" w:themeColor="text1"/>
          <w:sz w:val="24"/>
          <w:szCs w:val="24"/>
          <w:lang w:eastAsia="pl-PL"/>
        </w:rPr>
      </w:pPr>
      <w:r w:rsidRPr="008E0DA9">
        <w:rPr>
          <w:rFonts w:ascii="Arial" w:hAnsi="Arial" w:cs="Arial"/>
          <w:color w:val="000000" w:themeColor="text1"/>
          <w:sz w:val="24"/>
          <w:szCs w:val="24"/>
          <w:lang w:eastAsia="pl-PL"/>
        </w:rPr>
        <w:t>przedszkole jest instytucją państwową, kształcącą i wychowującą zgodnie z</w:t>
      </w:r>
    </w:p>
    <w:p w:rsidR="00E53809" w:rsidRPr="008E0DA9" w:rsidRDefault="00E53809" w:rsidP="00E00E81">
      <w:pPr>
        <w:pStyle w:val="Bezodstpw"/>
        <w:spacing w:line="26" w:lineRule="atLeast"/>
        <w:ind w:left="357" w:hanging="357"/>
        <w:rPr>
          <w:rFonts w:ascii="Arial" w:hAnsi="Arial" w:cs="Arial"/>
          <w:color w:val="000000" w:themeColor="text1"/>
          <w:sz w:val="24"/>
          <w:szCs w:val="24"/>
          <w:lang w:eastAsia="pl-PL"/>
        </w:rPr>
      </w:pPr>
      <w:r w:rsidRPr="008E0DA9">
        <w:rPr>
          <w:rFonts w:ascii="Arial" w:hAnsi="Arial" w:cs="Arial"/>
          <w:color w:val="000000" w:themeColor="text1"/>
          <w:sz w:val="24"/>
          <w:szCs w:val="24"/>
          <w:lang w:eastAsia="pl-PL"/>
        </w:rPr>
        <w:t>kulturą i tradycjami narodu polskiego;</w:t>
      </w:r>
    </w:p>
    <w:p w:rsidR="00E53809" w:rsidRPr="008E0DA9" w:rsidRDefault="00E53809" w:rsidP="00E00E81">
      <w:pPr>
        <w:pStyle w:val="Bezodstpw"/>
        <w:numPr>
          <w:ilvl w:val="0"/>
          <w:numId w:val="66"/>
        </w:numPr>
        <w:spacing w:line="26" w:lineRule="atLeast"/>
        <w:ind w:left="357" w:hanging="357"/>
        <w:rPr>
          <w:rFonts w:ascii="Arial" w:hAnsi="Arial" w:cs="Arial"/>
          <w:color w:val="000000" w:themeColor="text1"/>
          <w:sz w:val="24"/>
          <w:szCs w:val="24"/>
          <w:lang w:eastAsia="pl-PL"/>
        </w:rPr>
      </w:pPr>
      <w:r w:rsidRPr="008E0DA9">
        <w:rPr>
          <w:rFonts w:ascii="Arial" w:hAnsi="Arial" w:cs="Arial"/>
          <w:color w:val="000000" w:themeColor="text1"/>
          <w:sz w:val="24"/>
          <w:szCs w:val="24"/>
          <w:lang w:eastAsia="pl-PL"/>
        </w:rPr>
        <w:t>przedszkole uczy szacunku dla symboli narodowych - godła, hymnu i flagi</w:t>
      </w:r>
    </w:p>
    <w:p w:rsidR="00E53809" w:rsidRPr="008E0DA9" w:rsidRDefault="00E53809" w:rsidP="00E00E81">
      <w:pPr>
        <w:pStyle w:val="Bezodstpw"/>
        <w:spacing w:line="26" w:lineRule="atLeast"/>
        <w:ind w:left="357" w:hanging="357"/>
        <w:rPr>
          <w:rFonts w:ascii="Arial" w:hAnsi="Arial" w:cs="Arial"/>
          <w:color w:val="000000" w:themeColor="text1"/>
          <w:sz w:val="24"/>
          <w:szCs w:val="24"/>
          <w:lang w:eastAsia="pl-PL"/>
        </w:rPr>
      </w:pPr>
      <w:r w:rsidRPr="008E0DA9">
        <w:rPr>
          <w:rFonts w:ascii="Arial" w:hAnsi="Arial" w:cs="Arial"/>
          <w:color w:val="000000" w:themeColor="text1"/>
          <w:sz w:val="24"/>
          <w:szCs w:val="24"/>
          <w:lang w:eastAsia="pl-PL"/>
        </w:rPr>
        <w:t>państwowej, zapoznaje dzieci z historią i znaczeniem tych symboli;</w:t>
      </w:r>
    </w:p>
    <w:p w:rsidR="00E53809" w:rsidRPr="008E0DA9" w:rsidRDefault="00E53809" w:rsidP="00E00E81">
      <w:pPr>
        <w:pStyle w:val="Bezodstpw"/>
        <w:numPr>
          <w:ilvl w:val="0"/>
          <w:numId w:val="66"/>
        </w:numPr>
        <w:spacing w:line="26" w:lineRule="atLeast"/>
        <w:ind w:left="357" w:hanging="357"/>
        <w:rPr>
          <w:rFonts w:ascii="Arial" w:hAnsi="Arial" w:cs="Arial"/>
          <w:color w:val="000000" w:themeColor="text1"/>
          <w:sz w:val="24"/>
          <w:szCs w:val="24"/>
          <w:lang w:eastAsia="pl-PL"/>
        </w:rPr>
      </w:pPr>
      <w:r w:rsidRPr="008E0DA9">
        <w:rPr>
          <w:rFonts w:ascii="Arial" w:hAnsi="Arial" w:cs="Arial"/>
          <w:color w:val="000000" w:themeColor="text1"/>
          <w:sz w:val="24"/>
          <w:szCs w:val="24"/>
          <w:lang w:eastAsia="pl-PL"/>
        </w:rPr>
        <w:t>godło państwowe umieszczone jest w gabinecie dyrektora i salach dziecięcych;</w:t>
      </w:r>
    </w:p>
    <w:p w:rsidR="00E53809" w:rsidRPr="008E0DA9" w:rsidRDefault="00E53809" w:rsidP="00E00E81">
      <w:pPr>
        <w:pStyle w:val="Bezodstpw"/>
        <w:numPr>
          <w:ilvl w:val="0"/>
          <w:numId w:val="66"/>
        </w:numPr>
        <w:spacing w:line="26" w:lineRule="atLeast"/>
        <w:ind w:left="357" w:hanging="357"/>
        <w:rPr>
          <w:rFonts w:ascii="Arial" w:hAnsi="Arial" w:cs="Arial"/>
          <w:color w:val="000000" w:themeColor="text1"/>
          <w:sz w:val="24"/>
          <w:szCs w:val="24"/>
          <w:lang w:eastAsia="pl-PL"/>
        </w:rPr>
      </w:pPr>
      <w:r w:rsidRPr="008E0DA9">
        <w:rPr>
          <w:rFonts w:ascii="Arial" w:hAnsi="Arial" w:cs="Arial"/>
          <w:color w:val="000000" w:themeColor="text1"/>
          <w:sz w:val="24"/>
          <w:szCs w:val="24"/>
          <w:lang w:eastAsia="pl-PL"/>
        </w:rPr>
        <w:t xml:space="preserve">dzieci zapoznają się z właściwymi formami zachowania się wobec symboli </w:t>
      </w:r>
    </w:p>
    <w:p w:rsidR="00E53809" w:rsidRPr="008E0DA9" w:rsidRDefault="00E53809" w:rsidP="00E00E81">
      <w:pPr>
        <w:pStyle w:val="Bezodstpw"/>
        <w:spacing w:line="26" w:lineRule="atLeast"/>
        <w:ind w:left="357" w:hanging="357"/>
        <w:rPr>
          <w:rFonts w:ascii="Arial" w:hAnsi="Arial" w:cs="Arial"/>
          <w:color w:val="000000" w:themeColor="text1"/>
          <w:sz w:val="24"/>
          <w:szCs w:val="24"/>
          <w:lang w:eastAsia="pl-PL"/>
        </w:rPr>
      </w:pPr>
      <w:r w:rsidRPr="008E0DA9">
        <w:rPr>
          <w:rFonts w:ascii="Arial" w:hAnsi="Arial" w:cs="Arial"/>
          <w:color w:val="000000" w:themeColor="text1"/>
          <w:sz w:val="24"/>
          <w:szCs w:val="24"/>
          <w:lang w:eastAsia="pl-PL"/>
        </w:rPr>
        <w:t>narodowych;</w:t>
      </w:r>
    </w:p>
    <w:p w:rsidR="00A555A2" w:rsidRPr="008E0DA9" w:rsidRDefault="00E53809" w:rsidP="00E00E81">
      <w:pPr>
        <w:pStyle w:val="Bezodstpw"/>
        <w:numPr>
          <w:ilvl w:val="0"/>
          <w:numId w:val="66"/>
        </w:numPr>
        <w:spacing w:line="26" w:lineRule="atLeast"/>
        <w:ind w:left="357" w:hanging="357"/>
        <w:rPr>
          <w:rFonts w:ascii="Arial" w:hAnsi="Arial" w:cs="Arial"/>
          <w:color w:val="000000" w:themeColor="text1"/>
          <w:sz w:val="24"/>
          <w:szCs w:val="24"/>
          <w:lang w:eastAsia="pl-PL"/>
        </w:rPr>
      </w:pPr>
      <w:r w:rsidRPr="008E0DA9">
        <w:rPr>
          <w:rFonts w:ascii="Arial" w:hAnsi="Arial" w:cs="Arial"/>
          <w:color w:val="000000" w:themeColor="text1"/>
          <w:sz w:val="24"/>
          <w:szCs w:val="24"/>
          <w:lang w:eastAsia="pl-PL"/>
        </w:rPr>
        <w:t>flagę umieszcza się z okazji uroczystości państwowych w widocznym miejscu – na</w:t>
      </w:r>
    </w:p>
    <w:p w:rsidR="00D92502" w:rsidRPr="008E0DA9" w:rsidRDefault="00E53809" w:rsidP="00E00E81">
      <w:pPr>
        <w:pStyle w:val="Bezodstpw"/>
        <w:spacing w:line="26" w:lineRule="atLeast"/>
        <w:ind w:left="357"/>
        <w:rPr>
          <w:rFonts w:ascii="Arial" w:hAnsi="Arial" w:cs="Arial"/>
          <w:color w:val="000000" w:themeColor="text1"/>
          <w:sz w:val="24"/>
          <w:szCs w:val="24"/>
          <w:lang w:eastAsia="pl-PL"/>
        </w:rPr>
      </w:pPr>
      <w:r w:rsidRPr="008E0DA9">
        <w:rPr>
          <w:rFonts w:ascii="Arial" w:hAnsi="Arial" w:cs="Arial"/>
          <w:color w:val="000000" w:themeColor="text1"/>
          <w:sz w:val="24"/>
          <w:szCs w:val="24"/>
          <w:lang w:eastAsia="pl-PL"/>
        </w:rPr>
        <w:t>budynku przed wejściem do przedszkola;</w:t>
      </w:r>
    </w:p>
    <w:p w:rsidR="00E53809" w:rsidRPr="008E0DA9" w:rsidRDefault="00E53809" w:rsidP="00E00E81">
      <w:pPr>
        <w:pStyle w:val="Bezodstpw"/>
        <w:numPr>
          <w:ilvl w:val="0"/>
          <w:numId w:val="66"/>
        </w:numPr>
        <w:spacing w:line="26" w:lineRule="atLeast"/>
        <w:ind w:left="357" w:hanging="357"/>
        <w:rPr>
          <w:rFonts w:ascii="Arial" w:hAnsi="Arial" w:cs="Arial"/>
          <w:color w:val="000000" w:themeColor="text1"/>
          <w:sz w:val="24"/>
          <w:szCs w:val="24"/>
          <w:lang w:eastAsia="pl-PL"/>
        </w:rPr>
      </w:pPr>
      <w:r w:rsidRPr="008E0DA9">
        <w:rPr>
          <w:rFonts w:ascii="Arial" w:hAnsi="Arial" w:cs="Arial"/>
          <w:color w:val="000000" w:themeColor="text1"/>
          <w:sz w:val="24"/>
          <w:szCs w:val="24"/>
          <w:lang w:eastAsia="pl-PL"/>
        </w:rPr>
        <w:t>w przypadku ogłoszenia żałoby narodowej, flagę dekoruje się kirem.</w:t>
      </w:r>
    </w:p>
    <w:p w:rsidR="00960569" w:rsidRPr="008E0DA9" w:rsidRDefault="00850F60" w:rsidP="00E00E81">
      <w:pPr>
        <w:pStyle w:val="Bezodstpw"/>
        <w:numPr>
          <w:ilvl w:val="1"/>
          <w:numId w:val="62"/>
        </w:numPr>
        <w:spacing w:line="26" w:lineRule="atLeast"/>
        <w:ind w:left="357" w:hanging="357"/>
        <w:rPr>
          <w:rFonts w:ascii="Arial" w:hAnsi="Arial" w:cs="Arial"/>
          <w:color w:val="000000" w:themeColor="text1"/>
          <w:sz w:val="24"/>
          <w:szCs w:val="24"/>
          <w:lang w:eastAsia="pl-PL"/>
        </w:rPr>
      </w:pPr>
      <w:r w:rsidRPr="008E0DA9">
        <w:rPr>
          <w:rFonts w:ascii="Arial" w:hAnsi="Arial" w:cs="Arial"/>
          <w:color w:val="000000" w:themeColor="text1"/>
          <w:sz w:val="24"/>
          <w:szCs w:val="24"/>
          <w:lang w:eastAsia="pl-PL"/>
        </w:rPr>
        <w:t>Tradycje i uroczystości przedszkolne to między innymi:</w:t>
      </w:r>
    </w:p>
    <w:p w:rsidR="00510B73" w:rsidRPr="008E0DA9" w:rsidRDefault="00510B73" w:rsidP="00E00E81">
      <w:pPr>
        <w:pStyle w:val="Bezodstpw"/>
        <w:numPr>
          <w:ilvl w:val="0"/>
          <w:numId w:val="65"/>
        </w:numPr>
        <w:spacing w:line="26" w:lineRule="atLeast"/>
        <w:ind w:left="357" w:hanging="357"/>
        <w:rPr>
          <w:rFonts w:ascii="Arial" w:hAnsi="Arial" w:cs="Arial"/>
          <w:color w:val="000000" w:themeColor="text1"/>
          <w:sz w:val="24"/>
          <w:szCs w:val="24"/>
          <w:lang w:eastAsia="pl-PL"/>
        </w:rPr>
      </w:pPr>
      <w:r w:rsidRPr="008E0DA9">
        <w:rPr>
          <w:rFonts w:ascii="Arial" w:hAnsi="Arial" w:cs="Arial"/>
          <w:color w:val="000000" w:themeColor="text1"/>
          <w:sz w:val="24"/>
          <w:szCs w:val="24"/>
          <w:lang w:eastAsia="pl-PL"/>
        </w:rPr>
        <w:t>impreza powitalna w ogrodzie dla dzieci i rodziców;</w:t>
      </w:r>
    </w:p>
    <w:p w:rsidR="00510B73" w:rsidRPr="008E0DA9" w:rsidRDefault="00510B73" w:rsidP="00E00E81">
      <w:pPr>
        <w:pStyle w:val="Bezodstpw"/>
        <w:numPr>
          <w:ilvl w:val="0"/>
          <w:numId w:val="65"/>
        </w:numPr>
        <w:spacing w:line="26" w:lineRule="atLeast"/>
        <w:ind w:left="357" w:hanging="357"/>
        <w:rPr>
          <w:rFonts w:ascii="Arial" w:hAnsi="Arial" w:cs="Arial"/>
          <w:color w:val="000000" w:themeColor="text1"/>
          <w:sz w:val="24"/>
          <w:szCs w:val="24"/>
          <w:lang w:eastAsia="pl-PL"/>
        </w:rPr>
      </w:pPr>
      <w:r w:rsidRPr="008E0DA9">
        <w:rPr>
          <w:rFonts w:ascii="Arial" w:hAnsi="Arial" w:cs="Arial"/>
          <w:color w:val="000000" w:themeColor="text1"/>
          <w:sz w:val="24"/>
          <w:szCs w:val="24"/>
          <w:lang w:eastAsia="pl-PL"/>
        </w:rPr>
        <w:t>spotkanie z Mikołajem;</w:t>
      </w:r>
    </w:p>
    <w:p w:rsidR="00510B73" w:rsidRPr="008E0DA9" w:rsidRDefault="00510B73" w:rsidP="00E00E81">
      <w:pPr>
        <w:pStyle w:val="Bezodstpw"/>
        <w:numPr>
          <w:ilvl w:val="0"/>
          <w:numId w:val="65"/>
        </w:numPr>
        <w:spacing w:line="26" w:lineRule="atLeast"/>
        <w:ind w:left="357" w:hanging="357"/>
        <w:rPr>
          <w:rFonts w:ascii="Arial" w:hAnsi="Arial" w:cs="Arial"/>
          <w:color w:val="000000" w:themeColor="text1"/>
          <w:sz w:val="24"/>
          <w:szCs w:val="24"/>
          <w:lang w:eastAsia="pl-PL"/>
        </w:rPr>
      </w:pPr>
      <w:r w:rsidRPr="008E0DA9">
        <w:rPr>
          <w:rFonts w:ascii="Arial" w:hAnsi="Arial" w:cs="Arial"/>
          <w:color w:val="000000" w:themeColor="text1"/>
          <w:sz w:val="24"/>
          <w:szCs w:val="24"/>
          <w:lang w:eastAsia="pl-PL"/>
        </w:rPr>
        <w:lastRenderedPageBreak/>
        <w:t>spotkanie wigilijne</w:t>
      </w:r>
    </w:p>
    <w:p w:rsidR="00510B73" w:rsidRPr="008E0DA9" w:rsidRDefault="00510B73" w:rsidP="00E00E81">
      <w:pPr>
        <w:pStyle w:val="Bezodstpw"/>
        <w:numPr>
          <w:ilvl w:val="0"/>
          <w:numId w:val="65"/>
        </w:numPr>
        <w:spacing w:line="26" w:lineRule="atLeast"/>
        <w:ind w:left="357" w:hanging="357"/>
        <w:rPr>
          <w:rFonts w:ascii="Arial" w:hAnsi="Arial" w:cs="Arial"/>
          <w:color w:val="000000" w:themeColor="text1"/>
          <w:sz w:val="24"/>
          <w:szCs w:val="24"/>
          <w:lang w:eastAsia="pl-PL"/>
        </w:rPr>
      </w:pPr>
      <w:r w:rsidRPr="008E0DA9">
        <w:rPr>
          <w:rFonts w:ascii="Arial" w:hAnsi="Arial" w:cs="Arial"/>
          <w:color w:val="000000" w:themeColor="text1"/>
          <w:sz w:val="24"/>
          <w:szCs w:val="24"/>
          <w:lang w:eastAsia="pl-PL"/>
        </w:rPr>
        <w:t>bal karnawałowy;</w:t>
      </w:r>
    </w:p>
    <w:p w:rsidR="00510B73" w:rsidRPr="008E0DA9" w:rsidRDefault="00510B73" w:rsidP="00E00E81">
      <w:pPr>
        <w:pStyle w:val="Bezodstpw"/>
        <w:numPr>
          <w:ilvl w:val="0"/>
          <w:numId w:val="65"/>
        </w:numPr>
        <w:spacing w:line="26" w:lineRule="atLeast"/>
        <w:ind w:left="357" w:hanging="357"/>
        <w:rPr>
          <w:rFonts w:ascii="Arial" w:hAnsi="Arial" w:cs="Arial"/>
          <w:color w:val="000000" w:themeColor="text1"/>
          <w:sz w:val="24"/>
          <w:szCs w:val="24"/>
          <w:lang w:eastAsia="pl-PL"/>
        </w:rPr>
      </w:pPr>
      <w:r w:rsidRPr="008E0DA9">
        <w:rPr>
          <w:rFonts w:ascii="Arial" w:hAnsi="Arial" w:cs="Arial"/>
          <w:color w:val="000000" w:themeColor="text1"/>
          <w:sz w:val="24"/>
          <w:szCs w:val="24"/>
          <w:lang w:eastAsia="pl-PL"/>
        </w:rPr>
        <w:t>Dzień Babci i Dziadka;</w:t>
      </w:r>
    </w:p>
    <w:p w:rsidR="00510B73" w:rsidRPr="008E0DA9" w:rsidRDefault="00510B73" w:rsidP="00E00E81">
      <w:pPr>
        <w:pStyle w:val="Bezodstpw"/>
        <w:numPr>
          <w:ilvl w:val="0"/>
          <w:numId w:val="65"/>
        </w:numPr>
        <w:spacing w:line="26" w:lineRule="atLeast"/>
        <w:ind w:left="357" w:hanging="357"/>
        <w:rPr>
          <w:rFonts w:ascii="Arial" w:hAnsi="Arial" w:cs="Arial"/>
          <w:color w:val="000000" w:themeColor="text1"/>
          <w:sz w:val="24"/>
          <w:szCs w:val="24"/>
          <w:lang w:eastAsia="pl-PL"/>
        </w:rPr>
      </w:pPr>
      <w:r w:rsidRPr="008E0DA9">
        <w:rPr>
          <w:rFonts w:ascii="Arial" w:hAnsi="Arial" w:cs="Arial"/>
          <w:color w:val="000000" w:themeColor="text1"/>
          <w:sz w:val="24"/>
          <w:szCs w:val="24"/>
          <w:lang w:eastAsia="pl-PL"/>
        </w:rPr>
        <w:t>Dzień Dziecka;</w:t>
      </w:r>
    </w:p>
    <w:p w:rsidR="00510B73" w:rsidRPr="008E0DA9" w:rsidRDefault="00D92502" w:rsidP="00E00E81">
      <w:pPr>
        <w:pStyle w:val="Bezodstpw"/>
        <w:numPr>
          <w:ilvl w:val="0"/>
          <w:numId w:val="65"/>
        </w:numPr>
        <w:spacing w:line="26" w:lineRule="atLeast"/>
        <w:ind w:left="357" w:hanging="357"/>
        <w:rPr>
          <w:rFonts w:ascii="Arial" w:hAnsi="Arial" w:cs="Arial"/>
          <w:color w:val="000000" w:themeColor="text1"/>
          <w:sz w:val="24"/>
          <w:szCs w:val="24"/>
          <w:lang w:eastAsia="pl-PL"/>
        </w:rPr>
      </w:pPr>
      <w:r w:rsidRPr="008E0DA9">
        <w:rPr>
          <w:rFonts w:ascii="Arial" w:hAnsi="Arial" w:cs="Arial"/>
          <w:color w:val="000000" w:themeColor="text1"/>
          <w:sz w:val="24"/>
          <w:szCs w:val="24"/>
          <w:lang w:eastAsia="pl-PL"/>
        </w:rPr>
        <w:t>u</w:t>
      </w:r>
      <w:r w:rsidR="009A70EB" w:rsidRPr="008E0DA9">
        <w:rPr>
          <w:rFonts w:ascii="Arial" w:hAnsi="Arial" w:cs="Arial"/>
          <w:color w:val="000000" w:themeColor="text1"/>
          <w:sz w:val="24"/>
          <w:szCs w:val="24"/>
          <w:lang w:eastAsia="pl-PL"/>
        </w:rPr>
        <w:t>roczyste zakończenie roku połączone z dniem</w:t>
      </w:r>
      <w:r w:rsidR="00510B73" w:rsidRPr="008E0DA9">
        <w:rPr>
          <w:rFonts w:ascii="Arial" w:hAnsi="Arial" w:cs="Arial"/>
          <w:color w:val="000000" w:themeColor="text1"/>
          <w:sz w:val="24"/>
          <w:szCs w:val="24"/>
          <w:lang w:eastAsia="pl-PL"/>
        </w:rPr>
        <w:t xml:space="preserve"> Mamy i Taty</w:t>
      </w:r>
      <w:r w:rsidR="009A70EB" w:rsidRPr="008E0DA9">
        <w:rPr>
          <w:rFonts w:ascii="Arial" w:hAnsi="Arial" w:cs="Arial"/>
          <w:color w:val="000000" w:themeColor="text1"/>
          <w:sz w:val="24"/>
          <w:szCs w:val="24"/>
          <w:lang w:eastAsia="pl-PL"/>
        </w:rPr>
        <w:t>;</w:t>
      </w:r>
    </w:p>
    <w:p w:rsidR="00AF1728" w:rsidRPr="008E0DA9" w:rsidRDefault="00D92502" w:rsidP="00E00E81">
      <w:pPr>
        <w:pStyle w:val="Bezodstpw"/>
        <w:numPr>
          <w:ilvl w:val="0"/>
          <w:numId w:val="65"/>
        </w:numPr>
        <w:spacing w:line="480" w:lineRule="auto"/>
        <w:ind w:left="357" w:hanging="357"/>
        <w:rPr>
          <w:rFonts w:ascii="Arial" w:hAnsi="Arial" w:cs="Arial"/>
          <w:color w:val="000000" w:themeColor="text1"/>
          <w:sz w:val="24"/>
          <w:szCs w:val="24"/>
          <w:lang w:eastAsia="pl-PL"/>
        </w:rPr>
      </w:pPr>
      <w:r w:rsidRPr="008E0DA9">
        <w:rPr>
          <w:rFonts w:ascii="Arial" w:hAnsi="Arial" w:cs="Arial"/>
          <w:color w:val="000000" w:themeColor="text1"/>
          <w:sz w:val="24"/>
          <w:szCs w:val="24"/>
          <w:lang w:eastAsia="pl-PL"/>
        </w:rPr>
        <w:t>f</w:t>
      </w:r>
      <w:r w:rsidR="00510B73" w:rsidRPr="008E0DA9">
        <w:rPr>
          <w:rFonts w:ascii="Arial" w:hAnsi="Arial" w:cs="Arial"/>
          <w:color w:val="000000" w:themeColor="text1"/>
          <w:sz w:val="24"/>
          <w:szCs w:val="24"/>
          <w:lang w:eastAsia="pl-PL"/>
        </w:rPr>
        <w:t>estyn rodzinny w ogrodzie dla dzieci i rodziców</w:t>
      </w:r>
      <w:r w:rsidRPr="008E0DA9">
        <w:rPr>
          <w:rFonts w:ascii="Arial" w:hAnsi="Arial" w:cs="Arial"/>
          <w:color w:val="000000" w:themeColor="text1"/>
          <w:sz w:val="24"/>
          <w:szCs w:val="24"/>
          <w:lang w:eastAsia="pl-PL"/>
        </w:rPr>
        <w:t>.</w:t>
      </w:r>
    </w:p>
    <w:p w:rsidR="00BF6F9A" w:rsidRPr="008F3A6E" w:rsidRDefault="005038EF" w:rsidP="00E00E81">
      <w:pPr>
        <w:pStyle w:val="Nagwek2"/>
        <w:spacing w:line="480" w:lineRule="auto"/>
        <w:ind w:left="357" w:hanging="357"/>
        <w:jc w:val="left"/>
        <w:rPr>
          <w:rFonts w:ascii="Arial" w:eastAsia="Arial Unicode MS" w:hAnsi="Arial" w:cs="Arial"/>
          <w:b/>
          <w:sz w:val="32"/>
          <w:szCs w:val="32"/>
        </w:rPr>
      </w:pPr>
      <w:r w:rsidRPr="008F3A6E">
        <w:rPr>
          <w:rFonts w:ascii="Arial" w:eastAsia="Arial Unicode MS" w:hAnsi="Arial" w:cs="Arial"/>
          <w:b/>
          <w:sz w:val="32"/>
          <w:szCs w:val="32"/>
        </w:rPr>
        <w:t>Rozdział</w:t>
      </w:r>
      <w:r w:rsidR="000B4FAB" w:rsidRPr="008F3A6E">
        <w:rPr>
          <w:rFonts w:ascii="Arial" w:eastAsia="Arial Unicode MS" w:hAnsi="Arial" w:cs="Arial"/>
          <w:b/>
          <w:sz w:val="32"/>
          <w:szCs w:val="32"/>
        </w:rPr>
        <w:t xml:space="preserve"> 10</w:t>
      </w:r>
      <w:r w:rsidR="008F3A6E" w:rsidRPr="008F3A6E">
        <w:rPr>
          <w:rFonts w:ascii="Arial" w:eastAsia="Arial Unicode MS" w:hAnsi="Arial" w:cs="Arial"/>
          <w:b/>
          <w:sz w:val="32"/>
          <w:szCs w:val="32"/>
        </w:rPr>
        <w:t xml:space="preserve"> </w:t>
      </w:r>
      <w:r w:rsidRPr="008F3A6E">
        <w:rPr>
          <w:rFonts w:ascii="Arial" w:eastAsia="Arial Unicode MS" w:hAnsi="Arial" w:cs="Arial"/>
          <w:b/>
          <w:sz w:val="32"/>
          <w:szCs w:val="32"/>
        </w:rPr>
        <w:t>Postanowienia końcowe</w:t>
      </w:r>
    </w:p>
    <w:p w:rsidR="008F3A6E" w:rsidRPr="006812D6" w:rsidRDefault="0026654D" w:rsidP="00E00E81">
      <w:pPr>
        <w:pStyle w:val="Nagwek3"/>
        <w:numPr>
          <w:ilvl w:val="0"/>
          <w:numId w:val="0"/>
        </w:numPr>
        <w:ind w:left="357" w:hanging="357"/>
        <w:jc w:val="left"/>
        <w:rPr>
          <w:rFonts w:ascii="Arial" w:eastAsia="Arial Unicode MS" w:hAnsi="Arial" w:cs="Arial"/>
          <w:b/>
          <w:sz w:val="28"/>
          <w:szCs w:val="28"/>
          <w:lang w:val="pl-PL"/>
        </w:rPr>
      </w:pPr>
      <w:r w:rsidRPr="008F3A6E">
        <w:rPr>
          <w:rFonts w:ascii="Arial" w:eastAsia="Arial Unicode MS" w:hAnsi="Arial" w:cs="Arial"/>
          <w:b/>
          <w:sz w:val="28"/>
          <w:szCs w:val="28"/>
        </w:rPr>
        <w:t xml:space="preserve">§ </w:t>
      </w:r>
      <w:r w:rsidR="003D4C84" w:rsidRPr="008F3A6E">
        <w:rPr>
          <w:rFonts w:ascii="Arial" w:eastAsia="Arial Unicode MS" w:hAnsi="Arial" w:cs="Arial"/>
          <w:b/>
          <w:sz w:val="28"/>
          <w:szCs w:val="28"/>
        </w:rPr>
        <w:t>3</w:t>
      </w:r>
      <w:r w:rsidR="00584747">
        <w:rPr>
          <w:rFonts w:ascii="Arial" w:eastAsia="Arial Unicode MS" w:hAnsi="Arial" w:cs="Arial"/>
          <w:b/>
          <w:sz w:val="28"/>
          <w:szCs w:val="28"/>
          <w:lang w:val="pl-PL"/>
        </w:rPr>
        <w:t>9</w:t>
      </w:r>
    </w:p>
    <w:p w:rsidR="008F1F5E" w:rsidRPr="002B6CD8" w:rsidRDefault="00850F60" w:rsidP="00E00E81">
      <w:pPr>
        <w:numPr>
          <w:ilvl w:val="0"/>
          <w:numId w:val="67"/>
        </w:numPr>
        <w:suppressAutoHyphens/>
        <w:spacing w:after="0" w:line="26" w:lineRule="atLeast"/>
        <w:ind w:left="357" w:hanging="357"/>
        <w:rPr>
          <w:rFonts w:ascii="Arial" w:eastAsia="Arial Unicode MS" w:hAnsi="Arial" w:cs="Arial"/>
          <w:bCs/>
          <w:sz w:val="24"/>
          <w:szCs w:val="24"/>
          <w:lang w:eastAsia="ar-SA"/>
        </w:rPr>
      </w:pPr>
      <w:r w:rsidRPr="002B6CD8">
        <w:rPr>
          <w:rFonts w:ascii="Arial" w:eastAsia="Arial Unicode MS" w:hAnsi="Arial" w:cs="Arial"/>
          <w:bCs/>
          <w:sz w:val="24"/>
          <w:szCs w:val="24"/>
          <w:lang w:eastAsia="ar-SA"/>
        </w:rPr>
        <w:t>Przedszkole prowadzi i przechowuje dokumentację na zasadach określonych w rozporządzeniu w sprawie sposobu prowadzenia przez publiczne przedszkola, szkoły i placówki dokumentacji przebiegu nauczania, działalności wychowawczej i opiekuńczej oraz rodzajów tej dokumentacji.</w:t>
      </w:r>
    </w:p>
    <w:p w:rsidR="008F1F5E" w:rsidRPr="002B6CD8" w:rsidRDefault="00850F60" w:rsidP="00E00E81">
      <w:pPr>
        <w:numPr>
          <w:ilvl w:val="0"/>
          <w:numId w:val="67"/>
        </w:numPr>
        <w:suppressAutoHyphens/>
        <w:spacing w:after="0" w:line="26" w:lineRule="atLeast"/>
        <w:ind w:left="357" w:hanging="357"/>
        <w:rPr>
          <w:rFonts w:ascii="Arial" w:eastAsia="Arial Unicode MS" w:hAnsi="Arial" w:cs="Arial"/>
          <w:bCs/>
          <w:sz w:val="24"/>
          <w:szCs w:val="24"/>
          <w:lang w:eastAsia="ar-SA"/>
        </w:rPr>
      </w:pPr>
      <w:r w:rsidRPr="002B6CD8">
        <w:rPr>
          <w:rFonts w:ascii="Arial" w:eastAsia="Arial Unicode MS" w:hAnsi="Arial" w:cs="Arial"/>
          <w:bCs/>
          <w:sz w:val="24"/>
          <w:szCs w:val="24"/>
          <w:lang w:eastAsia="ar-SA"/>
        </w:rPr>
        <w:t>Zasady wydawania legitymacji oraz informację o gotowości do podjęcia nauki w szkole oraz innych druków w przedszkolu, określa rozporządzenie w sprawie świadectw, dyplomów państwowych i innych druków szkolnych.</w:t>
      </w:r>
    </w:p>
    <w:p w:rsidR="00850F60" w:rsidRPr="002B6CD8" w:rsidRDefault="00850F60" w:rsidP="00E00E81">
      <w:pPr>
        <w:numPr>
          <w:ilvl w:val="0"/>
          <w:numId w:val="67"/>
        </w:numPr>
        <w:suppressAutoHyphens/>
        <w:spacing w:after="0" w:line="26" w:lineRule="atLeast"/>
        <w:ind w:left="357" w:hanging="357"/>
        <w:rPr>
          <w:rFonts w:ascii="Arial" w:eastAsia="Arial Unicode MS" w:hAnsi="Arial" w:cs="Arial"/>
          <w:bCs/>
          <w:sz w:val="24"/>
          <w:szCs w:val="24"/>
          <w:lang w:eastAsia="ar-SA"/>
        </w:rPr>
      </w:pPr>
      <w:r w:rsidRPr="002B6CD8">
        <w:rPr>
          <w:rFonts w:ascii="Arial" w:eastAsia="Arial Unicode MS" w:hAnsi="Arial" w:cs="Arial"/>
          <w:bCs/>
          <w:sz w:val="24"/>
          <w:szCs w:val="24"/>
          <w:lang w:eastAsia="ar-SA"/>
        </w:rPr>
        <w:t>Wybrane dokumenty, w szczeg</w:t>
      </w:r>
      <w:r w:rsidR="008F1F5E" w:rsidRPr="002B6CD8">
        <w:rPr>
          <w:rFonts w:ascii="Arial" w:eastAsia="Arial Unicode MS" w:hAnsi="Arial" w:cs="Arial"/>
          <w:bCs/>
          <w:sz w:val="24"/>
          <w:szCs w:val="24"/>
          <w:lang w:eastAsia="ar-SA"/>
        </w:rPr>
        <w:t>ólności: statut</w:t>
      </w:r>
      <w:r w:rsidRPr="002B6CD8">
        <w:rPr>
          <w:rFonts w:ascii="Arial" w:eastAsia="Arial Unicode MS" w:hAnsi="Arial" w:cs="Arial"/>
          <w:bCs/>
          <w:sz w:val="24"/>
          <w:szCs w:val="24"/>
          <w:lang w:eastAsia="ar-SA"/>
        </w:rPr>
        <w:t>, regulami</w:t>
      </w:r>
      <w:r w:rsidR="008F1F5E" w:rsidRPr="002B6CD8">
        <w:rPr>
          <w:rFonts w:ascii="Arial" w:eastAsia="Arial Unicode MS" w:hAnsi="Arial" w:cs="Arial"/>
          <w:bCs/>
          <w:sz w:val="24"/>
          <w:szCs w:val="24"/>
          <w:lang w:eastAsia="ar-SA"/>
        </w:rPr>
        <w:t>n rady rodziców,</w:t>
      </w:r>
      <w:r w:rsidRPr="002B6CD8">
        <w:rPr>
          <w:rFonts w:ascii="Arial" w:eastAsia="Arial Unicode MS" w:hAnsi="Arial" w:cs="Arial"/>
          <w:bCs/>
          <w:sz w:val="24"/>
          <w:szCs w:val="24"/>
          <w:lang w:eastAsia="ar-SA"/>
        </w:rPr>
        <w:t xml:space="preserve"> dostępne</w:t>
      </w:r>
      <w:r w:rsidR="008F1F5E" w:rsidRPr="002B6CD8">
        <w:rPr>
          <w:rFonts w:ascii="Arial" w:eastAsia="Arial Unicode MS" w:hAnsi="Arial" w:cs="Arial"/>
          <w:bCs/>
          <w:sz w:val="24"/>
          <w:szCs w:val="24"/>
          <w:lang w:eastAsia="ar-SA"/>
        </w:rPr>
        <w:t xml:space="preserve"> są </w:t>
      </w:r>
      <w:r w:rsidRPr="002B6CD8">
        <w:rPr>
          <w:rFonts w:ascii="Arial" w:eastAsia="Arial Unicode MS" w:hAnsi="Arial" w:cs="Arial"/>
          <w:bCs/>
          <w:sz w:val="24"/>
          <w:szCs w:val="24"/>
          <w:lang w:eastAsia="ar-SA"/>
        </w:rPr>
        <w:t>w Biuletynie Informacji Publicznej (BIP).</w:t>
      </w:r>
    </w:p>
    <w:p w:rsidR="008F3A6E" w:rsidRPr="00584747" w:rsidRDefault="005038EF" w:rsidP="00E00E81">
      <w:pPr>
        <w:pStyle w:val="Nagwek3"/>
        <w:numPr>
          <w:ilvl w:val="0"/>
          <w:numId w:val="0"/>
        </w:numPr>
        <w:ind w:left="357" w:hanging="357"/>
        <w:jc w:val="left"/>
        <w:rPr>
          <w:rFonts w:ascii="Arial" w:eastAsia="Arial Unicode MS" w:hAnsi="Arial" w:cs="Arial"/>
          <w:b/>
          <w:sz w:val="28"/>
          <w:szCs w:val="28"/>
          <w:lang w:val="pl-PL"/>
        </w:rPr>
      </w:pPr>
      <w:r w:rsidRPr="008F3A6E">
        <w:rPr>
          <w:rFonts w:ascii="Arial" w:eastAsia="Arial Unicode MS" w:hAnsi="Arial" w:cs="Arial"/>
          <w:b/>
          <w:sz w:val="28"/>
          <w:szCs w:val="28"/>
        </w:rPr>
        <w:t xml:space="preserve">§ </w:t>
      </w:r>
      <w:r w:rsidR="00584747">
        <w:rPr>
          <w:rFonts w:ascii="Arial" w:eastAsia="Arial Unicode MS" w:hAnsi="Arial" w:cs="Arial"/>
          <w:b/>
          <w:sz w:val="28"/>
          <w:szCs w:val="28"/>
          <w:lang w:val="pl-PL"/>
        </w:rPr>
        <w:t>40</w:t>
      </w:r>
    </w:p>
    <w:p w:rsidR="008F1F5E" w:rsidRPr="002B6CD8" w:rsidRDefault="00850F60" w:rsidP="00E00E81">
      <w:pPr>
        <w:numPr>
          <w:ilvl w:val="0"/>
          <w:numId w:val="68"/>
        </w:numPr>
        <w:suppressAutoHyphens/>
        <w:spacing w:after="0" w:line="26" w:lineRule="atLeast"/>
        <w:ind w:left="357" w:hanging="357"/>
        <w:rPr>
          <w:rFonts w:ascii="Arial" w:eastAsia="Arial Unicode MS" w:hAnsi="Arial" w:cs="Arial"/>
          <w:bCs/>
          <w:sz w:val="24"/>
          <w:szCs w:val="24"/>
          <w:lang w:eastAsia="ar-SA"/>
        </w:rPr>
      </w:pPr>
      <w:r w:rsidRPr="002B6CD8">
        <w:rPr>
          <w:rFonts w:ascii="Arial" w:eastAsia="Arial Unicode MS" w:hAnsi="Arial" w:cs="Arial"/>
          <w:bCs/>
          <w:sz w:val="24"/>
          <w:szCs w:val="24"/>
          <w:lang w:eastAsia="ar-SA"/>
        </w:rPr>
        <w:t>Działalność przedszkola finansowana jest przez Urząd Miasta Stołecznego Warszawy.</w:t>
      </w:r>
    </w:p>
    <w:p w:rsidR="008F1F5E" w:rsidRPr="002B6CD8" w:rsidRDefault="00850F60" w:rsidP="00E00E81">
      <w:pPr>
        <w:numPr>
          <w:ilvl w:val="0"/>
          <w:numId w:val="68"/>
        </w:numPr>
        <w:suppressAutoHyphens/>
        <w:spacing w:after="0" w:line="26" w:lineRule="atLeast"/>
        <w:ind w:left="357" w:hanging="357"/>
        <w:rPr>
          <w:rFonts w:ascii="Arial" w:eastAsia="Arial Unicode MS" w:hAnsi="Arial" w:cs="Arial"/>
          <w:bCs/>
          <w:sz w:val="24"/>
          <w:szCs w:val="24"/>
          <w:lang w:eastAsia="ar-SA"/>
        </w:rPr>
      </w:pPr>
      <w:r w:rsidRPr="002B6CD8">
        <w:rPr>
          <w:rFonts w:ascii="Arial" w:eastAsia="Arial Unicode MS" w:hAnsi="Arial" w:cs="Arial"/>
          <w:bCs/>
          <w:sz w:val="24"/>
          <w:szCs w:val="24"/>
          <w:lang w:eastAsia="ar-SA"/>
        </w:rPr>
        <w:t>Działalność przedszkola może być współfinansowana z dobrowolnych opłat pon</w:t>
      </w:r>
      <w:r w:rsidR="00E617A9" w:rsidRPr="002B6CD8">
        <w:rPr>
          <w:rFonts w:ascii="Arial" w:eastAsia="Arial Unicode MS" w:hAnsi="Arial" w:cs="Arial"/>
          <w:bCs/>
          <w:sz w:val="24"/>
          <w:szCs w:val="24"/>
          <w:lang w:eastAsia="ar-SA"/>
        </w:rPr>
        <w:t>oszonych przez rodziców  dzieci,</w:t>
      </w:r>
      <w:r w:rsidRPr="002B6CD8">
        <w:rPr>
          <w:rFonts w:ascii="Arial" w:eastAsia="Arial Unicode MS" w:hAnsi="Arial" w:cs="Arial"/>
          <w:bCs/>
          <w:sz w:val="24"/>
          <w:szCs w:val="24"/>
          <w:lang w:eastAsia="ar-SA"/>
        </w:rPr>
        <w:t xml:space="preserve"> a także środków finansowych przekazywanych przez darczyńców.</w:t>
      </w:r>
    </w:p>
    <w:p w:rsidR="008F1F5E" w:rsidRPr="002B6CD8" w:rsidRDefault="00850F60" w:rsidP="00E00E81">
      <w:pPr>
        <w:numPr>
          <w:ilvl w:val="0"/>
          <w:numId w:val="68"/>
        </w:numPr>
        <w:suppressAutoHyphens/>
        <w:spacing w:after="0" w:line="26" w:lineRule="atLeast"/>
        <w:ind w:left="357" w:hanging="357"/>
        <w:rPr>
          <w:rFonts w:ascii="Arial" w:eastAsia="Arial Unicode MS" w:hAnsi="Arial" w:cs="Arial"/>
          <w:bCs/>
          <w:sz w:val="24"/>
          <w:szCs w:val="24"/>
          <w:lang w:eastAsia="ar-SA"/>
        </w:rPr>
      </w:pPr>
      <w:r w:rsidRPr="002B6CD8">
        <w:rPr>
          <w:rFonts w:ascii="Arial" w:eastAsia="Arial Unicode MS" w:hAnsi="Arial" w:cs="Arial"/>
          <w:bCs/>
          <w:sz w:val="24"/>
          <w:szCs w:val="24"/>
          <w:lang w:eastAsia="ar-SA"/>
        </w:rPr>
        <w:t>Przedszkole może pozyskiwać środki finansowe ze środków z funduszy unijnych.</w:t>
      </w:r>
    </w:p>
    <w:p w:rsidR="008F1F5E" w:rsidRPr="002B6CD8" w:rsidRDefault="00850F60" w:rsidP="00E00E81">
      <w:pPr>
        <w:numPr>
          <w:ilvl w:val="0"/>
          <w:numId w:val="68"/>
        </w:numPr>
        <w:suppressAutoHyphens/>
        <w:spacing w:after="0" w:line="26" w:lineRule="atLeast"/>
        <w:ind w:left="357" w:hanging="357"/>
        <w:rPr>
          <w:rFonts w:ascii="Arial" w:eastAsia="Arial Unicode MS" w:hAnsi="Arial" w:cs="Arial"/>
          <w:bCs/>
          <w:sz w:val="24"/>
          <w:szCs w:val="24"/>
          <w:lang w:eastAsia="ar-SA"/>
        </w:rPr>
      </w:pPr>
      <w:r w:rsidRPr="002B6CD8">
        <w:rPr>
          <w:rFonts w:ascii="Arial" w:eastAsia="Arial Unicode MS" w:hAnsi="Arial" w:cs="Arial"/>
          <w:bCs/>
          <w:sz w:val="24"/>
          <w:szCs w:val="24"/>
          <w:lang w:eastAsia="ar-SA"/>
        </w:rPr>
        <w:t>Przedszkole może gromadzić środki finansowe na rachunku dochodów własnych.</w:t>
      </w:r>
    </w:p>
    <w:p w:rsidR="00850F60" w:rsidRPr="002B6CD8" w:rsidRDefault="00850F60" w:rsidP="00E00E81">
      <w:pPr>
        <w:numPr>
          <w:ilvl w:val="0"/>
          <w:numId w:val="68"/>
        </w:numPr>
        <w:suppressAutoHyphens/>
        <w:spacing w:after="0" w:line="26" w:lineRule="atLeast"/>
        <w:ind w:left="357" w:hanging="357"/>
        <w:rPr>
          <w:rFonts w:ascii="Arial" w:eastAsia="Arial Unicode MS" w:hAnsi="Arial" w:cs="Arial"/>
          <w:bCs/>
          <w:sz w:val="24"/>
          <w:szCs w:val="24"/>
          <w:lang w:eastAsia="ar-SA"/>
        </w:rPr>
      </w:pPr>
      <w:r w:rsidRPr="002B6CD8">
        <w:rPr>
          <w:rFonts w:ascii="Arial" w:eastAsia="Arial Unicode MS" w:hAnsi="Arial" w:cs="Arial"/>
          <w:bCs/>
          <w:sz w:val="24"/>
          <w:szCs w:val="24"/>
          <w:lang w:eastAsia="ar-SA"/>
        </w:rPr>
        <w:t>Szczegółowe zasady gospodarki finansowej przedszkola regulują odrębne przepisy.</w:t>
      </w:r>
    </w:p>
    <w:p w:rsidR="008F3A6E" w:rsidRPr="006812D6" w:rsidRDefault="003D4C84" w:rsidP="00E00E81">
      <w:pPr>
        <w:pStyle w:val="Nagwek3"/>
        <w:numPr>
          <w:ilvl w:val="0"/>
          <w:numId w:val="0"/>
        </w:numPr>
        <w:ind w:left="357" w:hanging="357"/>
        <w:jc w:val="left"/>
        <w:rPr>
          <w:rFonts w:ascii="Arial" w:eastAsia="Arial Unicode MS" w:hAnsi="Arial" w:cs="Arial"/>
          <w:b/>
          <w:sz w:val="28"/>
          <w:szCs w:val="28"/>
          <w:lang w:val="pl-PL"/>
        </w:rPr>
      </w:pPr>
      <w:r w:rsidRPr="008F3A6E">
        <w:rPr>
          <w:rFonts w:ascii="Arial" w:eastAsia="Arial Unicode MS" w:hAnsi="Arial" w:cs="Arial"/>
          <w:b/>
          <w:sz w:val="28"/>
          <w:szCs w:val="28"/>
        </w:rPr>
        <w:t xml:space="preserve">§ </w:t>
      </w:r>
      <w:r w:rsidR="006812D6">
        <w:rPr>
          <w:rFonts w:ascii="Arial" w:eastAsia="Arial Unicode MS" w:hAnsi="Arial" w:cs="Arial"/>
          <w:b/>
          <w:sz w:val="28"/>
          <w:szCs w:val="28"/>
          <w:lang w:val="pl-PL"/>
        </w:rPr>
        <w:t>4</w:t>
      </w:r>
      <w:r w:rsidR="00584747">
        <w:rPr>
          <w:rFonts w:ascii="Arial" w:eastAsia="Arial Unicode MS" w:hAnsi="Arial" w:cs="Arial"/>
          <w:b/>
          <w:sz w:val="28"/>
          <w:szCs w:val="28"/>
          <w:lang w:val="pl-PL"/>
        </w:rPr>
        <w:t>1</w:t>
      </w:r>
    </w:p>
    <w:p w:rsidR="00F14490" w:rsidRPr="002B6CD8" w:rsidRDefault="00850F60" w:rsidP="00E00E81">
      <w:pPr>
        <w:numPr>
          <w:ilvl w:val="0"/>
          <w:numId w:val="69"/>
        </w:numPr>
        <w:suppressAutoHyphens/>
        <w:spacing w:after="0" w:line="26" w:lineRule="atLeast"/>
        <w:ind w:left="357" w:hanging="357"/>
        <w:rPr>
          <w:rFonts w:ascii="Arial" w:eastAsia="Arial Unicode MS" w:hAnsi="Arial" w:cs="Arial"/>
          <w:bCs/>
          <w:sz w:val="24"/>
          <w:szCs w:val="24"/>
          <w:lang w:eastAsia="ar-SA"/>
        </w:rPr>
      </w:pPr>
      <w:r w:rsidRPr="002B6CD8">
        <w:rPr>
          <w:rFonts w:ascii="Arial" w:eastAsia="Arial Unicode MS" w:hAnsi="Arial" w:cs="Arial"/>
          <w:bCs/>
          <w:sz w:val="24"/>
          <w:szCs w:val="24"/>
          <w:lang w:eastAsia="ar-SA"/>
        </w:rPr>
        <w:t>Statut przedszkola obowiązuje w równym stopniu wszystkich członków społeczności w przedszkolu: dzieci, rodziców i nauczycieli.</w:t>
      </w:r>
    </w:p>
    <w:p w:rsidR="00AF1728" w:rsidRDefault="00354826" w:rsidP="00E00E81">
      <w:pPr>
        <w:numPr>
          <w:ilvl w:val="0"/>
          <w:numId w:val="69"/>
        </w:numPr>
        <w:suppressAutoHyphens/>
        <w:spacing w:after="0" w:line="26" w:lineRule="atLeast"/>
        <w:ind w:left="357" w:hanging="357"/>
        <w:rPr>
          <w:rFonts w:ascii="Arial" w:eastAsia="Arial Unicode MS" w:hAnsi="Arial" w:cs="Arial"/>
          <w:bCs/>
          <w:sz w:val="24"/>
          <w:szCs w:val="24"/>
          <w:lang w:eastAsia="ar-SA"/>
        </w:rPr>
      </w:pPr>
      <w:r w:rsidRPr="002B6CD8">
        <w:rPr>
          <w:rFonts w:ascii="Arial" w:eastAsia="Arial Unicode MS" w:hAnsi="Arial" w:cs="Arial"/>
          <w:bCs/>
          <w:sz w:val="24"/>
          <w:szCs w:val="24"/>
          <w:lang w:eastAsia="ar-SA"/>
        </w:rPr>
        <w:t>Dla zapewnienia</w:t>
      </w:r>
      <w:r w:rsidR="00850F60" w:rsidRPr="002B6CD8">
        <w:rPr>
          <w:rFonts w:ascii="Arial" w:eastAsia="Arial Unicode MS" w:hAnsi="Arial" w:cs="Arial"/>
          <w:bCs/>
          <w:sz w:val="24"/>
          <w:szCs w:val="24"/>
          <w:lang w:eastAsia="ar-SA"/>
        </w:rPr>
        <w:t xml:space="preserve"> znajomości statutu przez wszystkich zainteresowanych ustala się następujące zasady:</w:t>
      </w:r>
    </w:p>
    <w:p w:rsidR="00850F60" w:rsidRDefault="00850F60" w:rsidP="00E00E81">
      <w:pPr>
        <w:numPr>
          <w:ilvl w:val="0"/>
          <w:numId w:val="70"/>
        </w:numPr>
        <w:suppressAutoHyphens/>
        <w:spacing w:after="0" w:line="26" w:lineRule="atLeast"/>
        <w:ind w:left="357" w:hanging="357"/>
        <w:rPr>
          <w:rFonts w:ascii="Arial" w:eastAsia="Arial Unicode MS" w:hAnsi="Arial" w:cs="Arial"/>
          <w:bCs/>
          <w:sz w:val="24"/>
          <w:szCs w:val="24"/>
          <w:lang w:eastAsia="ar-SA"/>
        </w:rPr>
      </w:pPr>
      <w:r w:rsidRPr="00D92502">
        <w:rPr>
          <w:rFonts w:ascii="Arial" w:eastAsia="Arial Unicode MS" w:hAnsi="Arial" w:cs="Arial"/>
          <w:bCs/>
          <w:sz w:val="24"/>
          <w:szCs w:val="24"/>
          <w:lang w:eastAsia="ar-SA"/>
        </w:rPr>
        <w:t>umieszczenie kopii statutu w sekretariacie przedszkola;</w:t>
      </w:r>
    </w:p>
    <w:p w:rsidR="00A13DF8" w:rsidRPr="00A13DF8" w:rsidRDefault="00850F60" w:rsidP="00A13DF8">
      <w:pPr>
        <w:numPr>
          <w:ilvl w:val="0"/>
          <w:numId w:val="70"/>
        </w:numPr>
        <w:suppressAutoHyphens/>
        <w:spacing w:after="0" w:line="26" w:lineRule="atLeast"/>
        <w:ind w:left="357" w:hanging="357"/>
        <w:rPr>
          <w:rFonts w:ascii="Arial" w:eastAsia="Arial Unicode MS" w:hAnsi="Arial" w:cs="Arial"/>
          <w:bCs/>
          <w:sz w:val="24"/>
          <w:szCs w:val="24"/>
          <w:lang w:eastAsia="ar-SA"/>
        </w:rPr>
      </w:pPr>
      <w:r w:rsidRPr="00D92502">
        <w:rPr>
          <w:rFonts w:ascii="Arial" w:eastAsia="Arial Unicode MS" w:hAnsi="Arial" w:cs="Arial"/>
          <w:bCs/>
          <w:sz w:val="24"/>
          <w:szCs w:val="24"/>
          <w:lang w:eastAsia="ar-SA"/>
        </w:rPr>
        <w:t>nałożenie obowiązku zapoznania się z treścią statutu n</w:t>
      </w:r>
      <w:r w:rsidR="008F1F5E" w:rsidRPr="00D92502">
        <w:rPr>
          <w:rFonts w:ascii="Arial" w:eastAsia="Arial Unicode MS" w:hAnsi="Arial" w:cs="Arial"/>
          <w:bCs/>
          <w:sz w:val="24"/>
          <w:szCs w:val="24"/>
          <w:lang w:eastAsia="ar-SA"/>
        </w:rPr>
        <w:t>a wszystkich nauczycieli.</w:t>
      </w:r>
    </w:p>
    <w:p w:rsidR="0014349C" w:rsidRPr="008F653C" w:rsidRDefault="00850F60" w:rsidP="00E00E81">
      <w:pPr>
        <w:numPr>
          <w:ilvl w:val="0"/>
          <w:numId w:val="69"/>
        </w:numPr>
        <w:suppressAutoHyphens/>
        <w:spacing w:after="0" w:line="26" w:lineRule="atLeast"/>
        <w:ind w:left="357" w:hanging="357"/>
        <w:rPr>
          <w:rFonts w:ascii="Arial" w:eastAsia="Arial Unicode MS" w:hAnsi="Arial" w:cs="Arial"/>
          <w:bCs/>
          <w:sz w:val="24"/>
          <w:szCs w:val="24"/>
          <w:lang w:eastAsia="ar-SA"/>
        </w:rPr>
      </w:pPr>
      <w:r w:rsidRPr="002B6CD8">
        <w:rPr>
          <w:rFonts w:ascii="Arial" w:eastAsia="Arial Unicode MS" w:hAnsi="Arial" w:cs="Arial"/>
          <w:bCs/>
          <w:sz w:val="24"/>
          <w:szCs w:val="24"/>
          <w:lang w:eastAsia="ar-SA"/>
        </w:rPr>
        <w:t xml:space="preserve">Tekst </w:t>
      </w:r>
      <w:r w:rsidR="00A13DF8">
        <w:rPr>
          <w:rFonts w:ascii="Arial" w:eastAsia="Arial Unicode MS" w:hAnsi="Arial" w:cs="Arial"/>
          <w:bCs/>
          <w:sz w:val="24"/>
          <w:szCs w:val="24"/>
          <w:lang w:eastAsia="ar-SA"/>
        </w:rPr>
        <w:t>jednolity statutu</w:t>
      </w:r>
      <w:r w:rsidRPr="002B6CD8">
        <w:rPr>
          <w:rFonts w:ascii="Arial" w:eastAsia="Arial Unicode MS" w:hAnsi="Arial" w:cs="Arial"/>
          <w:bCs/>
          <w:sz w:val="24"/>
          <w:szCs w:val="24"/>
          <w:lang w:eastAsia="ar-SA"/>
        </w:rPr>
        <w:t xml:space="preserve"> dostępny jest w wersji papierowej w sekretariacie przedszkola oraz zamieszczany na stronie internetowej w Biuletynie Informacji Publicznej.</w:t>
      </w:r>
    </w:p>
    <w:sectPr w:rsidR="0014349C" w:rsidRPr="008F653C" w:rsidSect="00D2494E">
      <w:pgSz w:w="11907" w:h="16839" w:code="9"/>
      <w:pgMar w:top="964" w:right="1418" w:bottom="79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6476" w:rsidRDefault="004A6476">
      <w:pPr>
        <w:spacing w:after="0" w:line="240" w:lineRule="auto"/>
      </w:pPr>
      <w:r>
        <w:separator/>
      </w:r>
    </w:p>
  </w:endnote>
  <w:endnote w:type="continuationSeparator" w:id="0">
    <w:p w:rsidR="004A6476" w:rsidRDefault="004A6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auto"/>
    <w:pitch w:val="variable"/>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6476" w:rsidRDefault="004A6476">
      <w:pPr>
        <w:spacing w:after="0" w:line="240" w:lineRule="auto"/>
      </w:pPr>
      <w:r>
        <w:separator/>
      </w:r>
    </w:p>
  </w:footnote>
  <w:footnote w:type="continuationSeparator" w:id="0">
    <w:p w:rsidR="004A6476" w:rsidRDefault="004A64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579"/>
        </w:tabs>
        <w:ind w:left="-147" w:hanging="432"/>
      </w:pPr>
    </w:lvl>
    <w:lvl w:ilvl="1">
      <w:start w:val="1"/>
      <w:numFmt w:val="none"/>
      <w:pStyle w:val="Nagwek2"/>
      <w:suff w:val="nothing"/>
      <w:lvlText w:val=""/>
      <w:lvlJc w:val="left"/>
      <w:pPr>
        <w:tabs>
          <w:tab w:val="num" w:pos="-579"/>
        </w:tabs>
        <w:ind w:left="-3" w:hanging="576"/>
      </w:pPr>
    </w:lvl>
    <w:lvl w:ilvl="2">
      <w:start w:val="1"/>
      <w:numFmt w:val="none"/>
      <w:pStyle w:val="Nagwek3"/>
      <w:suff w:val="nothing"/>
      <w:lvlText w:val=""/>
      <w:lvlJc w:val="left"/>
      <w:pPr>
        <w:tabs>
          <w:tab w:val="num" w:pos="-579"/>
        </w:tabs>
        <w:ind w:left="141" w:hanging="720"/>
      </w:pPr>
    </w:lvl>
    <w:lvl w:ilvl="3">
      <w:start w:val="1"/>
      <w:numFmt w:val="none"/>
      <w:pStyle w:val="Nagwek4"/>
      <w:suff w:val="nothing"/>
      <w:lvlText w:val=""/>
      <w:lvlJc w:val="left"/>
      <w:pPr>
        <w:tabs>
          <w:tab w:val="num" w:pos="-579"/>
        </w:tabs>
        <w:ind w:left="285" w:hanging="864"/>
      </w:pPr>
    </w:lvl>
    <w:lvl w:ilvl="4">
      <w:start w:val="1"/>
      <w:numFmt w:val="none"/>
      <w:pStyle w:val="Nagwek5"/>
      <w:suff w:val="nothing"/>
      <w:lvlText w:val=""/>
      <w:lvlJc w:val="left"/>
      <w:pPr>
        <w:tabs>
          <w:tab w:val="num" w:pos="-579"/>
        </w:tabs>
        <w:ind w:left="429" w:hanging="1008"/>
      </w:pPr>
    </w:lvl>
    <w:lvl w:ilvl="5">
      <w:start w:val="1"/>
      <w:numFmt w:val="none"/>
      <w:pStyle w:val="Nagwek6"/>
      <w:suff w:val="nothing"/>
      <w:lvlText w:val=""/>
      <w:lvlJc w:val="left"/>
      <w:pPr>
        <w:tabs>
          <w:tab w:val="num" w:pos="-579"/>
        </w:tabs>
        <w:ind w:left="573" w:hanging="1152"/>
      </w:pPr>
    </w:lvl>
    <w:lvl w:ilvl="6">
      <w:start w:val="1"/>
      <w:numFmt w:val="none"/>
      <w:pStyle w:val="Nagwek7"/>
      <w:suff w:val="nothing"/>
      <w:lvlText w:val=""/>
      <w:lvlJc w:val="left"/>
      <w:pPr>
        <w:tabs>
          <w:tab w:val="num" w:pos="-579"/>
        </w:tabs>
        <w:ind w:left="717" w:hanging="1296"/>
      </w:pPr>
    </w:lvl>
    <w:lvl w:ilvl="7">
      <w:start w:val="1"/>
      <w:numFmt w:val="none"/>
      <w:pStyle w:val="Nagwek8"/>
      <w:suff w:val="nothing"/>
      <w:lvlText w:val=""/>
      <w:lvlJc w:val="left"/>
      <w:pPr>
        <w:tabs>
          <w:tab w:val="num" w:pos="-579"/>
        </w:tabs>
        <w:ind w:left="861" w:hanging="1440"/>
      </w:pPr>
    </w:lvl>
    <w:lvl w:ilvl="8">
      <w:start w:val="1"/>
      <w:numFmt w:val="none"/>
      <w:pStyle w:val="Nagwek9"/>
      <w:suff w:val="nothing"/>
      <w:lvlText w:val=""/>
      <w:lvlJc w:val="left"/>
      <w:pPr>
        <w:tabs>
          <w:tab w:val="num" w:pos="-579"/>
        </w:tabs>
        <w:ind w:left="1005" w:hanging="1584"/>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453"/>
        </w:tabs>
        <w:ind w:left="456" w:hanging="456"/>
      </w:pPr>
      <w:rPr>
        <w:rFonts w:ascii="Symbol" w:hAnsi="Symbol" w:cs="Symbol"/>
      </w:rPr>
    </w:lvl>
    <w:lvl w:ilvl="1">
      <w:start w:val="2"/>
      <w:numFmt w:val="decimal"/>
      <w:lvlText w:val="%1.%2"/>
      <w:lvlJc w:val="left"/>
      <w:pPr>
        <w:tabs>
          <w:tab w:val="num" w:pos="1776"/>
        </w:tabs>
        <w:ind w:left="1776" w:hanging="360"/>
      </w:pPr>
    </w:lvl>
    <w:lvl w:ilvl="2">
      <w:start w:val="1"/>
      <w:numFmt w:val="decimal"/>
      <w:lvlText w:val="%1.%2.%3"/>
      <w:lvlJc w:val="left"/>
      <w:pPr>
        <w:tabs>
          <w:tab w:val="num" w:pos="2847"/>
        </w:tabs>
        <w:ind w:left="2847" w:hanging="720"/>
      </w:pPr>
    </w:lvl>
    <w:lvl w:ilvl="3">
      <w:start w:val="1"/>
      <w:numFmt w:val="decimal"/>
      <w:lvlText w:val="%1.%2.%3.%4"/>
      <w:lvlJc w:val="left"/>
      <w:pPr>
        <w:tabs>
          <w:tab w:val="num" w:pos="3558"/>
        </w:tabs>
        <w:ind w:left="3558" w:hanging="720"/>
      </w:pPr>
    </w:lvl>
    <w:lvl w:ilvl="4">
      <w:start w:val="1"/>
      <w:numFmt w:val="decimal"/>
      <w:lvlText w:val="%1.%2.%3.%4.%5"/>
      <w:lvlJc w:val="left"/>
      <w:pPr>
        <w:tabs>
          <w:tab w:val="num" w:pos="4629"/>
        </w:tabs>
        <w:ind w:left="4629" w:hanging="1080"/>
      </w:pPr>
    </w:lvl>
    <w:lvl w:ilvl="5">
      <w:start w:val="1"/>
      <w:numFmt w:val="decimal"/>
      <w:lvlText w:val="%1.%2.%3.%4.%5.%6"/>
      <w:lvlJc w:val="left"/>
      <w:pPr>
        <w:tabs>
          <w:tab w:val="num" w:pos="5340"/>
        </w:tabs>
        <w:ind w:left="5340" w:hanging="1080"/>
      </w:pPr>
    </w:lvl>
    <w:lvl w:ilvl="6">
      <w:start w:val="1"/>
      <w:numFmt w:val="decimal"/>
      <w:lvlText w:val="%1.%2.%3.%4.%5.%6.%7"/>
      <w:lvlJc w:val="left"/>
      <w:pPr>
        <w:tabs>
          <w:tab w:val="num" w:pos="6411"/>
        </w:tabs>
        <w:ind w:left="6411" w:hanging="1440"/>
      </w:pPr>
    </w:lvl>
    <w:lvl w:ilvl="7">
      <w:start w:val="1"/>
      <w:numFmt w:val="decimal"/>
      <w:lvlText w:val="%1.%2.%3.%4.%5.%6.%7.%8"/>
      <w:lvlJc w:val="left"/>
      <w:pPr>
        <w:tabs>
          <w:tab w:val="num" w:pos="7122"/>
        </w:tabs>
        <w:ind w:left="7122" w:hanging="1440"/>
      </w:pPr>
    </w:lvl>
    <w:lvl w:ilvl="8">
      <w:start w:val="1"/>
      <w:numFmt w:val="decimal"/>
      <w:lvlText w:val="%1.%2.%3.%4.%5.%6.%7.%8.%9"/>
      <w:lvlJc w:val="left"/>
      <w:pPr>
        <w:tabs>
          <w:tab w:val="num" w:pos="8193"/>
        </w:tabs>
        <w:ind w:left="8193" w:hanging="1800"/>
      </w:pPr>
    </w:lvl>
  </w:abstractNum>
  <w:abstractNum w:abstractNumId="3" w15:restartNumberingAfterBreak="0">
    <w:nsid w:val="00000006"/>
    <w:multiLevelType w:val="singleLevel"/>
    <w:tmpl w:val="00000006"/>
    <w:name w:val="WW8Num6"/>
    <w:lvl w:ilvl="0">
      <w:start w:val="1"/>
      <w:numFmt w:val="lowerLetter"/>
      <w:lvlText w:val="%1)"/>
      <w:lvlJc w:val="left"/>
      <w:pPr>
        <w:tabs>
          <w:tab w:val="num" w:pos="0"/>
        </w:tabs>
        <w:ind w:left="1080" w:hanging="360"/>
      </w:pPr>
    </w:lvl>
  </w:abstractNum>
  <w:abstractNum w:abstractNumId="4" w15:restartNumberingAfterBreak="0">
    <w:nsid w:val="00000008"/>
    <w:multiLevelType w:val="singleLevel"/>
    <w:tmpl w:val="00000008"/>
    <w:name w:val="WW8Num8"/>
    <w:lvl w:ilvl="0">
      <w:start w:val="1"/>
      <w:numFmt w:val="bullet"/>
      <w:lvlText w:val="­"/>
      <w:lvlJc w:val="left"/>
      <w:pPr>
        <w:tabs>
          <w:tab w:val="num" w:pos="0"/>
        </w:tabs>
        <w:ind w:left="3600" w:hanging="360"/>
      </w:pPr>
      <w:rPr>
        <w:rFonts w:ascii="Courier New" w:hAnsi="Courier New" w:cs="Courier New"/>
      </w:rPr>
    </w:lvl>
  </w:abstractNum>
  <w:abstractNum w:abstractNumId="5" w15:restartNumberingAfterBreak="0">
    <w:nsid w:val="0000000B"/>
    <w:multiLevelType w:val="multilevel"/>
    <w:tmpl w:val="0000000B"/>
    <w:name w:val="WW8Num11"/>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0C"/>
    <w:multiLevelType w:val="multilevel"/>
    <w:tmpl w:val="0000000C"/>
    <w:name w:val="WW8Num12"/>
    <w:lvl w:ilvl="0">
      <w:start w:val="1"/>
      <w:numFmt w:val="lowerLetter"/>
      <w:lvlText w:val="%1)"/>
      <w:lvlJc w:val="left"/>
      <w:pPr>
        <w:tabs>
          <w:tab w:val="num" w:pos="1140"/>
        </w:tabs>
        <w:ind w:left="1140" w:hanging="360"/>
      </w:pPr>
    </w:lvl>
    <w:lvl w:ilvl="1">
      <w:start w:val="1"/>
      <w:numFmt w:val="decimal"/>
      <w:lvlText w:val="%2)"/>
      <w:lvlJc w:val="left"/>
      <w:pPr>
        <w:tabs>
          <w:tab w:val="num" w:pos="2175"/>
        </w:tabs>
        <w:ind w:left="2175" w:hanging="675"/>
      </w:pPr>
    </w:lvl>
    <w:lvl w:ilvl="2">
      <w:start w:val="1"/>
      <w:numFmt w:val="decimal"/>
      <w:lvlText w:val="%3."/>
      <w:lvlJc w:val="left"/>
      <w:pPr>
        <w:tabs>
          <w:tab w:val="num" w:pos="2760"/>
        </w:tabs>
        <w:ind w:left="2760" w:hanging="36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7" w15:restartNumberingAfterBreak="0">
    <w:nsid w:val="0000000E"/>
    <w:multiLevelType w:val="multilevel"/>
    <w:tmpl w:val="3738B02A"/>
    <w:name w:val="WW8Num14"/>
    <w:lvl w:ilvl="0">
      <w:start w:val="3"/>
      <w:numFmt w:val="decimal"/>
      <w:lvlText w:val="%1)"/>
      <w:lvlJc w:val="left"/>
      <w:pPr>
        <w:tabs>
          <w:tab w:val="num" w:pos="720"/>
        </w:tabs>
        <w:ind w:left="720" w:hanging="360"/>
      </w:pPr>
      <w:rPr>
        <w:rFonts w:ascii="Symbol" w:hAnsi="Symbol" w:cs="Symbol"/>
      </w:rPr>
    </w:lvl>
    <w:lvl w:ilvl="1">
      <w:start w:val="1"/>
      <w:numFmt w:val="decimal"/>
      <w:lvlText w:val="%2"/>
      <w:lvlJc w:val="left"/>
      <w:pPr>
        <w:tabs>
          <w:tab w:val="num" w:pos="1211"/>
        </w:tabs>
        <w:ind w:left="1135" w:hanging="284"/>
      </w:pPr>
      <w:rPr>
        <w:rFonts w:ascii="Arial Unicode MS" w:eastAsia="Arial Unicode MS" w:hAnsi="Arial Unicode MS" w:cs="Arial Unicode M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10"/>
    <w:multiLevelType w:val="multilevel"/>
    <w:tmpl w:val="00000010"/>
    <w:name w:val="WW8Num16"/>
    <w:lvl w:ilvl="0">
      <w:start w:val="1"/>
      <w:numFmt w:val="lowerLetter"/>
      <w:lvlText w:val="%1)"/>
      <w:lvlJc w:val="left"/>
      <w:pPr>
        <w:tabs>
          <w:tab w:val="num" w:pos="1776"/>
        </w:tabs>
        <w:ind w:left="1776" w:hanging="360"/>
      </w:pPr>
    </w:lvl>
    <w:lvl w:ilvl="1">
      <w:start w:val="1"/>
      <w:numFmt w:val="lowerLetter"/>
      <w:lvlText w:val="%2."/>
      <w:lvlJc w:val="left"/>
      <w:pPr>
        <w:tabs>
          <w:tab w:val="num" w:pos="2496"/>
        </w:tabs>
        <w:ind w:left="2496" w:hanging="360"/>
      </w:pPr>
    </w:lvl>
    <w:lvl w:ilvl="2">
      <w:start w:val="1"/>
      <w:numFmt w:val="bullet"/>
      <w:lvlText w:val="­"/>
      <w:lvlJc w:val="left"/>
      <w:pPr>
        <w:tabs>
          <w:tab w:val="num" w:pos="0"/>
        </w:tabs>
        <w:ind w:left="3396" w:hanging="360"/>
      </w:pPr>
      <w:rPr>
        <w:rFonts w:ascii="Courier New" w:hAnsi="Courier New" w:cs="Courier New"/>
      </w:rPr>
    </w:lvl>
    <w:lvl w:ilvl="3">
      <w:start w:val="1"/>
      <w:numFmt w:val="decimal"/>
      <w:lvlText w:val="%4)"/>
      <w:lvlJc w:val="left"/>
      <w:pPr>
        <w:tabs>
          <w:tab w:val="num" w:pos="-3434"/>
        </w:tabs>
        <w:ind w:left="502" w:hanging="360"/>
      </w:pPr>
    </w:lvl>
    <w:lvl w:ilvl="4">
      <w:start w:val="1"/>
      <w:numFmt w:val="lowerLetter"/>
      <w:lvlText w:val="%5."/>
      <w:lvlJc w:val="left"/>
      <w:pPr>
        <w:tabs>
          <w:tab w:val="num" w:pos="4656"/>
        </w:tabs>
        <w:ind w:left="4656" w:hanging="360"/>
      </w:pPr>
    </w:lvl>
    <w:lvl w:ilvl="5">
      <w:start w:val="1"/>
      <w:numFmt w:val="lowerRoman"/>
      <w:lvlText w:val="%6."/>
      <w:lvlJc w:val="right"/>
      <w:pPr>
        <w:tabs>
          <w:tab w:val="num" w:pos="5376"/>
        </w:tabs>
        <w:ind w:left="5376" w:hanging="180"/>
      </w:pPr>
    </w:lvl>
    <w:lvl w:ilvl="6">
      <w:start w:val="1"/>
      <w:numFmt w:val="decimal"/>
      <w:lvlText w:val="%7."/>
      <w:lvlJc w:val="left"/>
      <w:pPr>
        <w:tabs>
          <w:tab w:val="num" w:pos="6096"/>
        </w:tabs>
        <w:ind w:left="6096" w:hanging="360"/>
      </w:pPr>
    </w:lvl>
    <w:lvl w:ilvl="7">
      <w:start w:val="1"/>
      <w:numFmt w:val="lowerLetter"/>
      <w:lvlText w:val="%8."/>
      <w:lvlJc w:val="left"/>
      <w:pPr>
        <w:tabs>
          <w:tab w:val="num" w:pos="6816"/>
        </w:tabs>
        <w:ind w:left="6816" w:hanging="360"/>
      </w:pPr>
    </w:lvl>
    <w:lvl w:ilvl="8">
      <w:start w:val="1"/>
      <w:numFmt w:val="lowerRoman"/>
      <w:lvlText w:val="%9."/>
      <w:lvlJc w:val="right"/>
      <w:pPr>
        <w:tabs>
          <w:tab w:val="num" w:pos="7536"/>
        </w:tabs>
        <w:ind w:left="7536" w:hanging="180"/>
      </w:pPr>
    </w:lvl>
  </w:abstractNum>
  <w:abstractNum w:abstractNumId="9" w15:restartNumberingAfterBreak="0">
    <w:nsid w:val="00000012"/>
    <w:multiLevelType w:val="singleLevel"/>
    <w:tmpl w:val="00000012"/>
    <w:name w:val="WW8Num18"/>
    <w:lvl w:ilvl="0">
      <w:start w:val="1"/>
      <w:numFmt w:val="decimal"/>
      <w:lvlText w:val="%1."/>
      <w:lvlJc w:val="left"/>
      <w:pPr>
        <w:tabs>
          <w:tab w:val="num" w:pos="0"/>
        </w:tabs>
        <w:ind w:left="1146" w:hanging="360"/>
      </w:pPr>
    </w:lvl>
  </w:abstractNum>
  <w:abstractNum w:abstractNumId="10" w15:restartNumberingAfterBreak="0">
    <w:nsid w:val="00000021"/>
    <w:multiLevelType w:val="singleLevel"/>
    <w:tmpl w:val="00000021"/>
    <w:name w:val="WW8Num33"/>
    <w:lvl w:ilvl="0">
      <w:start w:val="1"/>
      <w:numFmt w:val="bullet"/>
      <w:lvlText w:val="­"/>
      <w:lvlJc w:val="left"/>
      <w:pPr>
        <w:tabs>
          <w:tab w:val="num" w:pos="0"/>
        </w:tabs>
        <w:ind w:left="1080" w:hanging="360"/>
      </w:pPr>
      <w:rPr>
        <w:rFonts w:ascii="Courier New" w:hAnsi="Courier New" w:cs="Courier New"/>
      </w:rPr>
    </w:lvl>
  </w:abstractNum>
  <w:abstractNum w:abstractNumId="11" w15:restartNumberingAfterBreak="0">
    <w:nsid w:val="00000022"/>
    <w:multiLevelType w:val="multilevel"/>
    <w:tmpl w:val="00000022"/>
    <w:name w:val="WW8Num34"/>
    <w:lvl w:ilvl="0">
      <w:start w:val="1"/>
      <w:numFmt w:val="lowerLetter"/>
      <w:lvlText w:val="%1)"/>
      <w:lvlJc w:val="left"/>
      <w:pPr>
        <w:tabs>
          <w:tab w:val="num" w:pos="927"/>
        </w:tabs>
        <w:ind w:left="851" w:hanging="284"/>
      </w:pPr>
    </w:lvl>
    <w:lvl w:ilvl="1">
      <w:start w:val="1"/>
      <w:numFmt w:val="lowerLetter"/>
      <w:lvlText w:val="%2."/>
      <w:lvlJc w:val="left"/>
      <w:pPr>
        <w:tabs>
          <w:tab w:val="num" w:pos="1353"/>
        </w:tabs>
        <w:ind w:left="1353" w:hanging="360"/>
      </w:pPr>
    </w:lvl>
    <w:lvl w:ilvl="2">
      <w:start w:val="1"/>
      <w:numFmt w:val="decimal"/>
      <w:lvlText w:val="%3."/>
      <w:lvlJc w:val="left"/>
      <w:pPr>
        <w:tabs>
          <w:tab w:val="num" w:pos="2340"/>
        </w:tabs>
        <w:ind w:left="2340" w:hanging="360"/>
      </w:pPr>
    </w:lvl>
    <w:lvl w:ilvl="3">
      <w:start w:val="1"/>
      <w:numFmt w:val="decimal"/>
      <w:lvlText w:val="%4)"/>
      <w:lvlJc w:val="left"/>
      <w:pPr>
        <w:tabs>
          <w:tab w:val="num" w:pos="-1953"/>
        </w:tabs>
        <w:ind w:left="927"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24"/>
    <w:multiLevelType w:val="singleLevel"/>
    <w:tmpl w:val="00000024"/>
    <w:name w:val="WW8Num36"/>
    <w:lvl w:ilvl="0">
      <w:start w:val="1"/>
      <w:numFmt w:val="decimal"/>
      <w:lvlText w:val="%1)"/>
      <w:lvlJc w:val="left"/>
      <w:pPr>
        <w:tabs>
          <w:tab w:val="num" w:pos="0"/>
        </w:tabs>
        <w:ind w:left="1080" w:hanging="360"/>
      </w:pPr>
    </w:lvl>
  </w:abstractNum>
  <w:abstractNum w:abstractNumId="13" w15:restartNumberingAfterBreak="0">
    <w:nsid w:val="0000002A"/>
    <w:multiLevelType w:val="multilevel"/>
    <w:tmpl w:val="0000002A"/>
    <w:name w:val="WW8Num42"/>
    <w:lvl w:ilvl="0">
      <w:start w:val="1"/>
      <w:numFmt w:val="lowerLetter"/>
      <w:lvlText w:val="%1)"/>
      <w:lvlJc w:val="left"/>
      <w:pPr>
        <w:tabs>
          <w:tab w:val="num" w:pos="0"/>
        </w:tabs>
        <w:ind w:left="360" w:hanging="360"/>
      </w:pPr>
    </w:lvl>
    <w:lvl w:ilvl="1">
      <w:start w:val="1"/>
      <w:numFmt w:val="decimal"/>
      <w:lvlText w:val="%2."/>
      <w:lvlJc w:val="left"/>
      <w:pPr>
        <w:tabs>
          <w:tab w:val="num" w:pos="1080"/>
        </w:tabs>
        <w:ind w:left="1080" w:hanging="360"/>
      </w:pPr>
      <w:rPr>
        <w:rFonts w:ascii="Arial Unicode MS" w:eastAsia="Arial Unicode MS" w:hAnsi="Arial Unicode MS" w:cs="Arial Unicode MS"/>
        <w:color w:val="auto"/>
      </w:rPr>
    </w:lvl>
    <w:lvl w:ilvl="2">
      <w:start w:val="1"/>
      <w:numFmt w:val="decimal"/>
      <w:lvlText w:val="%3)"/>
      <w:lvlJc w:val="left"/>
      <w:pPr>
        <w:tabs>
          <w:tab w:val="num" w:pos="-1478"/>
        </w:tabs>
        <w:ind w:left="502" w:hanging="36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 w15:restartNumberingAfterBreak="0">
    <w:nsid w:val="0000002C"/>
    <w:multiLevelType w:val="multilevel"/>
    <w:tmpl w:val="0000002C"/>
    <w:name w:val="WW8Num44"/>
    <w:lvl w:ilvl="0">
      <w:start w:val="1"/>
      <w:numFmt w:val="decimal"/>
      <w:lvlText w:val="%1."/>
      <w:lvlJc w:val="left"/>
      <w:pPr>
        <w:tabs>
          <w:tab w:val="num" w:pos="360"/>
        </w:tabs>
        <w:ind w:left="360" w:hanging="360"/>
      </w:pPr>
      <w:rPr>
        <w:b w:val="0"/>
      </w:rPr>
    </w:lvl>
    <w:lvl w:ilvl="1">
      <w:start w:val="1"/>
      <w:numFmt w:val="lowerLetter"/>
      <w:lvlText w:val="%2)"/>
      <w:lvlJc w:val="left"/>
      <w:pPr>
        <w:tabs>
          <w:tab w:val="num" w:pos="927"/>
        </w:tabs>
        <w:ind w:left="927"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000002F"/>
    <w:multiLevelType w:val="singleLevel"/>
    <w:tmpl w:val="0000002F"/>
    <w:name w:val="WW8Num47"/>
    <w:lvl w:ilvl="0">
      <w:start w:val="1"/>
      <w:numFmt w:val="bullet"/>
      <w:lvlText w:val=""/>
      <w:lvlJc w:val="left"/>
      <w:pPr>
        <w:tabs>
          <w:tab w:val="num" w:pos="0"/>
        </w:tabs>
        <w:ind w:left="2025" w:hanging="360"/>
      </w:pPr>
      <w:rPr>
        <w:rFonts w:ascii="Symbol" w:hAnsi="Symbol" w:cs="Symbol"/>
      </w:rPr>
    </w:lvl>
  </w:abstractNum>
  <w:abstractNum w:abstractNumId="16" w15:restartNumberingAfterBreak="0">
    <w:nsid w:val="00000033"/>
    <w:multiLevelType w:val="singleLevel"/>
    <w:tmpl w:val="00000033"/>
    <w:name w:val="WW8Num51"/>
    <w:lvl w:ilvl="0">
      <w:start w:val="1"/>
      <w:numFmt w:val="bullet"/>
      <w:lvlText w:val="­"/>
      <w:lvlJc w:val="left"/>
      <w:pPr>
        <w:tabs>
          <w:tab w:val="num" w:pos="0"/>
        </w:tabs>
        <w:ind w:left="2700" w:hanging="360"/>
      </w:pPr>
      <w:rPr>
        <w:rFonts w:ascii="Courier New" w:hAnsi="Courier New" w:cs="Courier New"/>
      </w:rPr>
    </w:lvl>
  </w:abstractNum>
  <w:abstractNum w:abstractNumId="17" w15:restartNumberingAfterBreak="0">
    <w:nsid w:val="00000035"/>
    <w:multiLevelType w:val="singleLevel"/>
    <w:tmpl w:val="00000035"/>
    <w:name w:val="WW8Num53"/>
    <w:lvl w:ilvl="0">
      <w:start w:val="1"/>
      <w:numFmt w:val="decimal"/>
      <w:lvlText w:val="%1."/>
      <w:lvlJc w:val="left"/>
      <w:pPr>
        <w:tabs>
          <w:tab w:val="num" w:pos="720"/>
        </w:tabs>
        <w:ind w:left="720" w:hanging="360"/>
      </w:pPr>
    </w:lvl>
  </w:abstractNum>
  <w:abstractNum w:abstractNumId="18" w15:restartNumberingAfterBreak="0">
    <w:nsid w:val="00000038"/>
    <w:multiLevelType w:val="singleLevel"/>
    <w:tmpl w:val="00000038"/>
    <w:name w:val="WW8Num56"/>
    <w:lvl w:ilvl="0">
      <w:start w:val="1"/>
      <w:numFmt w:val="bullet"/>
      <w:lvlText w:val="­"/>
      <w:lvlJc w:val="left"/>
      <w:pPr>
        <w:tabs>
          <w:tab w:val="num" w:pos="0"/>
        </w:tabs>
        <w:ind w:left="1080" w:hanging="360"/>
      </w:pPr>
      <w:rPr>
        <w:rFonts w:ascii="Courier New" w:hAnsi="Courier New" w:cs="Courier New"/>
      </w:rPr>
    </w:lvl>
  </w:abstractNum>
  <w:abstractNum w:abstractNumId="19" w15:restartNumberingAfterBreak="0">
    <w:nsid w:val="00000039"/>
    <w:multiLevelType w:val="singleLevel"/>
    <w:tmpl w:val="00000039"/>
    <w:name w:val="WW8Num57"/>
    <w:lvl w:ilvl="0">
      <w:start w:val="1"/>
      <w:numFmt w:val="decimal"/>
      <w:lvlText w:val="%1)"/>
      <w:lvlJc w:val="left"/>
      <w:pPr>
        <w:tabs>
          <w:tab w:val="num" w:pos="-743"/>
        </w:tabs>
        <w:ind w:left="502" w:hanging="360"/>
      </w:pPr>
    </w:lvl>
  </w:abstractNum>
  <w:abstractNum w:abstractNumId="20" w15:restartNumberingAfterBreak="0">
    <w:nsid w:val="00101755"/>
    <w:multiLevelType w:val="hybridMultilevel"/>
    <w:tmpl w:val="411E88D0"/>
    <w:lvl w:ilvl="0" w:tplc="12D48FBA">
      <w:start w:val="1"/>
      <w:numFmt w:val="decimal"/>
      <w:lvlText w:val="%1."/>
      <w:lvlJc w:val="left"/>
      <w:pPr>
        <w:ind w:left="360" w:hanging="360"/>
      </w:pPr>
      <w:rPr>
        <w:color w:val="000000"/>
        <w:lang w:val="x-none"/>
      </w:rPr>
    </w:lvl>
    <w:lvl w:ilvl="1" w:tplc="0415000F">
      <w:start w:val="1"/>
      <w:numFmt w:val="decimal"/>
      <w:lvlText w:val="%2."/>
      <w:lvlJc w:val="left"/>
      <w:pPr>
        <w:ind w:left="1080" w:hanging="360"/>
      </w:pPr>
    </w:lvl>
    <w:lvl w:ilvl="2" w:tplc="5F06FE0C">
      <w:start w:val="1"/>
      <w:numFmt w:val="decimal"/>
      <w:lvlText w:val="%3)"/>
      <w:lvlJc w:val="left"/>
      <w:pPr>
        <w:ind w:left="408" w:hanging="408"/>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00FB5E49"/>
    <w:multiLevelType w:val="hybridMultilevel"/>
    <w:tmpl w:val="B47C97A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01350F14"/>
    <w:multiLevelType w:val="hybridMultilevel"/>
    <w:tmpl w:val="37BA64E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03616240"/>
    <w:multiLevelType w:val="hybridMultilevel"/>
    <w:tmpl w:val="7CA65606"/>
    <w:lvl w:ilvl="0" w:tplc="BC6AB5F4">
      <w:start w:val="1"/>
      <w:numFmt w:val="decimal"/>
      <w:lvlText w:val="%1)"/>
      <w:lvlJc w:val="left"/>
      <w:pPr>
        <w:ind w:left="1222" w:hanging="360"/>
      </w:pPr>
      <w:rPr>
        <w:rFonts w:ascii="Arial" w:eastAsia="Arial Unicode MS" w:hAnsi="Arial" w:cs="Arial"/>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4" w15:restartNumberingAfterBreak="0">
    <w:nsid w:val="07A609DD"/>
    <w:multiLevelType w:val="hybridMultilevel"/>
    <w:tmpl w:val="CF7E8C06"/>
    <w:lvl w:ilvl="0" w:tplc="0415000F">
      <w:start w:val="1"/>
      <w:numFmt w:val="decimal"/>
      <w:lvlText w:val="%1."/>
      <w:lvlJc w:val="left"/>
      <w:pPr>
        <w:ind w:left="36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CD62303"/>
    <w:multiLevelType w:val="hybridMultilevel"/>
    <w:tmpl w:val="D4067C3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0D3720F5"/>
    <w:multiLevelType w:val="hybridMultilevel"/>
    <w:tmpl w:val="12E66A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D867541"/>
    <w:multiLevelType w:val="hybridMultilevel"/>
    <w:tmpl w:val="1C8803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0B94F4F"/>
    <w:multiLevelType w:val="hybridMultilevel"/>
    <w:tmpl w:val="B2B45A2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1440658"/>
    <w:multiLevelType w:val="hybridMultilevel"/>
    <w:tmpl w:val="D64E043C"/>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13A3105A"/>
    <w:multiLevelType w:val="hybridMultilevel"/>
    <w:tmpl w:val="63C4D7E0"/>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6574008"/>
    <w:multiLevelType w:val="hybridMultilevel"/>
    <w:tmpl w:val="7EB8D466"/>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1A2A78E5"/>
    <w:multiLevelType w:val="hybridMultilevel"/>
    <w:tmpl w:val="779C327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A3B7327"/>
    <w:multiLevelType w:val="hybridMultilevel"/>
    <w:tmpl w:val="FE409B88"/>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E0D00C5"/>
    <w:multiLevelType w:val="hybridMultilevel"/>
    <w:tmpl w:val="2ADA30D8"/>
    <w:lvl w:ilvl="0" w:tplc="F716C0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EAC72C5"/>
    <w:multiLevelType w:val="hybridMultilevel"/>
    <w:tmpl w:val="24C031D6"/>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6" w15:restartNumberingAfterBreak="0">
    <w:nsid w:val="1EC47998"/>
    <w:multiLevelType w:val="hybridMultilevel"/>
    <w:tmpl w:val="12D6DD9C"/>
    <w:lvl w:ilvl="0" w:tplc="038C80EA">
      <w:start w:val="1"/>
      <w:numFmt w:val="decimal"/>
      <w:lvlText w:val="%1)"/>
      <w:lvlJc w:val="left"/>
      <w:pPr>
        <w:ind w:left="1440"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FB21856"/>
    <w:multiLevelType w:val="hybridMultilevel"/>
    <w:tmpl w:val="AB26564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8" w15:restartNumberingAfterBreak="0">
    <w:nsid w:val="1FE55D60"/>
    <w:multiLevelType w:val="hybridMultilevel"/>
    <w:tmpl w:val="93909B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FEE2C64"/>
    <w:multiLevelType w:val="hybridMultilevel"/>
    <w:tmpl w:val="A836A47E"/>
    <w:lvl w:ilvl="0" w:tplc="2A72CF5C">
      <w:start w:val="1"/>
      <w:numFmt w:val="decimal"/>
      <w:suff w:val="space"/>
      <w:lvlText w:val="%1)"/>
      <w:lvlJc w:val="left"/>
      <w:pPr>
        <w:ind w:left="408" w:hanging="4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01334B4"/>
    <w:multiLevelType w:val="hybridMultilevel"/>
    <w:tmpl w:val="2B0E38F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06C00E6"/>
    <w:multiLevelType w:val="hybridMultilevel"/>
    <w:tmpl w:val="4BF8F1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28440540"/>
    <w:multiLevelType w:val="hybridMultilevel"/>
    <w:tmpl w:val="28F82B8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2D5F626E"/>
    <w:multiLevelType w:val="hybridMultilevel"/>
    <w:tmpl w:val="5B403714"/>
    <w:lvl w:ilvl="0" w:tplc="5C6AC35C">
      <w:start w:val="1"/>
      <w:numFmt w:val="decimal"/>
      <w:suff w:val="space"/>
      <w:lvlText w:val="%1)"/>
      <w:lvlJc w:val="left"/>
      <w:pPr>
        <w:ind w:left="408" w:hanging="408"/>
      </w:pPr>
      <w:rPr>
        <w:rFonts w:eastAsia="Arial Unicode M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2DAF3F76"/>
    <w:multiLevelType w:val="hybridMultilevel"/>
    <w:tmpl w:val="C57E1B8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DBC4D9F"/>
    <w:multiLevelType w:val="hybridMultilevel"/>
    <w:tmpl w:val="600AE654"/>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2E5D4F29"/>
    <w:multiLevelType w:val="hybridMultilevel"/>
    <w:tmpl w:val="72D6002C"/>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7" w15:restartNumberingAfterBreak="0">
    <w:nsid w:val="2FC721DB"/>
    <w:multiLevelType w:val="hybridMultilevel"/>
    <w:tmpl w:val="2E8873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2ED6829"/>
    <w:multiLevelType w:val="hybridMultilevel"/>
    <w:tmpl w:val="621092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2FE060A"/>
    <w:multiLevelType w:val="hybridMultilevel"/>
    <w:tmpl w:val="C750FB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336979DA"/>
    <w:multiLevelType w:val="hybridMultilevel"/>
    <w:tmpl w:val="C306340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33D6649C"/>
    <w:multiLevelType w:val="hybridMultilevel"/>
    <w:tmpl w:val="103E988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36035DFE"/>
    <w:multiLevelType w:val="hybridMultilevel"/>
    <w:tmpl w:val="22162C2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36040266"/>
    <w:multiLevelType w:val="hybridMultilevel"/>
    <w:tmpl w:val="6F8E3C6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36714E02"/>
    <w:multiLevelType w:val="hybridMultilevel"/>
    <w:tmpl w:val="BB9C018A"/>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5" w15:restartNumberingAfterBreak="0">
    <w:nsid w:val="39FC3A36"/>
    <w:multiLevelType w:val="hybridMultilevel"/>
    <w:tmpl w:val="B16028F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3A8F5079"/>
    <w:multiLevelType w:val="hybridMultilevel"/>
    <w:tmpl w:val="4EF6B470"/>
    <w:lvl w:ilvl="0" w:tplc="8984FA5A">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7" w15:restartNumberingAfterBreak="0">
    <w:nsid w:val="3CC75733"/>
    <w:multiLevelType w:val="hybridMultilevel"/>
    <w:tmpl w:val="2BCC9E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D2F7D6B"/>
    <w:multiLevelType w:val="hybridMultilevel"/>
    <w:tmpl w:val="726C00FC"/>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9" w15:restartNumberingAfterBreak="0">
    <w:nsid w:val="3E685BC7"/>
    <w:multiLevelType w:val="hybridMultilevel"/>
    <w:tmpl w:val="754EC5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F197291"/>
    <w:multiLevelType w:val="hybridMultilevel"/>
    <w:tmpl w:val="DACAFD8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3F850761"/>
    <w:multiLevelType w:val="hybridMultilevel"/>
    <w:tmpl w:val="6B109B5E"/>
    <w:lvl w:ilvl="0" w:tplc="12D48FBA">
      <w:start w:val="1"/>
      <w:numFmt w:val="decimal"/>
      <w:lvlText w:val="%1."/>
      <w:lvlJc w:val="left"/>
      <w:pPr>
        <w:ind w:left="360" w:hanging="360"/>
      </w:pPr>
      <w:rPr>
        <w:color w:val="000000"/>
        <w:lang w:val="x-none"/>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44E07E9A"/>
    <w:multiLevelType w:val="hybridMultilevel"/>
    <w:tmpl w:val="5008A93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46D63BAF"/>
    <w:multiLevelType w:val="hybridMultilevel"/>
    <w:tmpl w:val="8FA43122"/>
    <w:lvl w:ilvl="0" w:tplc="04150011">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4" w15:restartNumberingAfterBreak="0">
    <w:nsid w:val="48A64E09"/>
    <w:multiLevelType w:val="hybridMultilevel"/>
    <w:tmpl w:val="D668CC94"/>
    <w:lvl w:ilvl="0" w:tplc="0415000F">
      <w:start w:val="1"/>
      <w:numFmt w:val="decimal"/>
      <w:lvlText w:val="%1."/>
      <w:lvlJc w:val="left"/>
      <w:pPr>
        <w:ind w:left="36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8D85C37"/>
    <w:multiLevelType w:val="hybridMultilevel"/>
    <w:tmpl w:val="0192A3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8F82937"/>
    <w:multiLevelType w:val="hybridMultilevel"/>
    <w:tmpl w:val="DA021D9A"/>
    <w:lvl w:ilvl="0" w:tplc="04150011">
      <w:start w:val="1"/>
      <w:numFmt w:val="decimal"/>
      <w:lvlText w:val="%1)"/>
      <w:lvlJc w:val="left"/>
      <w:pPr>
        <w:ind w:left="1080" w:hanging="360"/>
      </w:pPr>
    </w:lvl>
    <w:lvl w:ilvl="1" w:tplc="1666B898">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4BE66A61"/>
    <w:multiLevelType w:val="hybridMultilevel"/>
    <w:tmpl w:val="702CA616"/>
    <w:lvl w:ilvl="0" w:tplc="3342EAC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8" w15:restartNumberingAfterBreak="0">
    <w:nsid w:val="4DA85B3B"/>
    <w:multiLevelType w:val="hybridMultilevel"/>
    <w:tmpl w:val="3BEADDEE"/>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69" w15:restartNumberingAfterBreak="0">
    <w:nsid w:val="4FD01985"/>
    <w:multiLevelType w:val="hybridMultilevel"/>
    <w:tmpl w:val="07C43A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0CA2DC7"/>
    <w:multiLevelType w:val="hybridMultilevel"/>
    <w:tmpl w:val="CABE88E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5115679F"/>
    <w:multiLevelType w:val="hybridMultilevel"/>
    <w:tmpl w:val="C4C6604A"/>
    <w:lvl w:ilvl="0" w:tplc="0415000F">
      <w:start w:val="1"/>
      <w:numFmt w:val="decimal"/>
      <w:lvlText w:val="%1."/>
      <w:lvlJc w:val="left"/>
      <w:pPr>
        <w:ind w:left="36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17D6035"/>
    <w:multiLevelType w:val="hybridMultilevel"/>
    <w:tmpl w:val="3946BA90"/>
    <w:lvl w:ilvl="0" w:tplc="12D48FBA">
      <w:start w:val="1"/>
      <w:numFmt w:val="decimal"/>
      <w:lvlText w:val="%1."/>
      <w:lvlJc w:val="left"/>
      <w:pPr>
        <w:ind w:left="360" w:hanging="360"/>
      </w:pPr>
      <w:rPr>
        <w:color w:val="000000"/>
        <w:lang w:val="x-none"/>
      </w:rPr>
    </w:lvl>
    <w:lvl w:ilvl="1" w:tplc="F1AA997A">
      <w:start w:val="1"/>
      <w:numFmt w:val="decimal"/>
      <w:suff w:val="space"/>
      <w:lvlText w:val="%2."/>
      <w:lvlJc w:val="left"/>
      <w:pPr>
        <w:ind w:left="0" w:firstLine="0"/>
      </w:pPr>
      <w:rPr>
        <w:rFonts w:hint="default"/>
        <w:color w:val="000000"/>
        <w:lang w:val="x-none"/>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526C45B1"/>
    <w:multiLevelType w:val="hybridMultilevel"/>
    <w:tmpl w:val="EDB4D384"/>
    <w:lvl w:ilvl="0" w:tplc="944E0DE2">
      <w:start w:val="1"/>
      <w:numFmt w:val="decimal"/>
      <w:lvlText w:val="%1)"/>
      <w:lvlJc w:val="left"/>
      <w:pPr>
        <w:ind w:left="408" w:hanging="408"/>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52FE1E10"/>
    <w:multiLevelType w:val="hybridMultilevel"/>
    <w:tmpl w:val="6B109B5E"/>
    <w:lvl w:ilvl="0" w:tplc="12D48FBA">
      <w:start w:val="1"/>
      <w:numFmt w:val="decimal"/>
      <w:lvlText w:val="%1."/>
      <w:lvlJc w:val="left"/>
      <w:pPr>
        <w:ind w:left="360" w:hanging="360"/>
      </w:pPr>
      <w:rPr>
        <w:color w:val="000000"/>
        <w:lang w:val="x-none"/>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536644D8"/>
    <w:multiLevelType w:val="hybridMultilevel"/>
    <w:tmpl w:val="6A5018BA"/>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542C73BF"/>
    <w:multiLevelType w:val="hybridMultilevel"/>
    <w:tmpl w:val="52A4B2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55A72BF8"/>
    <w:multiLevelType w:val="hybridMultilevel"/>
    <w:tmpl w:val="12DE1226"/>
    <w:lvl w:ilvl="0" w:tplc="5F06FE0C">
      <w:start w:val="1"/>
      <w:numFmt w:val="decimal"/>
      <w:lvlText w:val="%1)"/>
      <w:lvlJc w:val="left"/>
      <w:pPr>
        <w:ind w:left="408" w:hanging="4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66C3679"/>
    <w:multiLevelType w:val="hybridMultilevel"/>
    <w:tmpl w:val="D668CC94"/>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59073D0D"/>
    <w:multiLevelType w:val="hybridMultilevel"/>
    <w:tmpl w:val="CE4A85C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15:restartNumberingAfterBreak="0">
    <w:nsid w:val="5A373422"/>
    <w:multiLevelType w:val="hybridMultilevel"/>
    <w:tmpl w:val="B2224C44"/>
    <w:lvl w:ilvl="0" w:tplc="5F36127E">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BB87D93"/>
    <w:multiLevelType w:val="hybridMultilevel"/>
    <w:tmpl w:val="B57E51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C0E3FB7"/>
    <w:multiLevelType w:val="hybridMultilevel"/>
    <w:tmpl w:val="8B86FF1C"/>
    <w:lvl w:ilvl="0" w:tplc="9B9093FE">
      <w:start w:val="1"/>
      <w:numFmt w:val="decimal"/>
      <w:lvlText w:val="%1)"/>
      <w:lvlJc w:val="left"/>
      <w:pPr>
        <w:ind w:left="1440" w:hanging="360"/>
      </w:pPr>
      <w:rPr>
        <w:rFonts w:ascii="Arial" w:eastAsia="Arial Unicode MS" w:hAnsi="Arial" w:cs="Aria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15:restartNumberingAfterBreak="0">
    <w:nsid w:val="60BB43A4"/>
    <w:multiLevelType w:val="hybridMultilevel"/>
    <w:tmpl w:val="3D9610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1A37475"/>
    <w:multiLevelType w:val="hybridMultilevel"/>
    <w:tmpl w:val="6B109B5E"/>
    <w:lvl w:ilvl="0" w:tplc="12D48FBA">
      <w:start w:val="1"/>
      <w:numFmt w:val="decimal"/>
      <w:lvlText w:val="%1."/>
      <w:lvlJc w:val="left"/>
      <w:pPr>
        <w:ind w:left="360" w:hanging="360"/>
      </w:pPr>
      <w:rPr>
        <w:color w:val="000000"/>
        <w:lang w:val="x-none"/>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62C86AF4"/>
    <w:multiLevelType w:val="hybridMultilevel"/>
    <w:tmpl w:val="DAA0F03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5966D3C"/>
    <w:multiLevelType w:val="hybridMultilevel"/>
    <w:tmpl w:val="47421A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86B261C"/>
    <w:multiLevelType w:val="hybridMultilevel"/>
    <w:tmpl w:val="73B20E2A"/>
    <w:lvl w:ilvl="0" w:tplc="12D48FBA">
      <w:start w:val="1"/>
      <w:numFmt w:val="decimal"/>
      <w:lvlText w:val="%1."/>
      <w:lvlJc w:val="left"/>
      <w:pPr>
        <w:ind w:left="360" w:hanging="360"/>
      </w:pPr>
      <w:rPr>
        <w:color w:val="000000"/>
        <w:lang w:val="x-none"/>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68B37598"/>
    <w:multiLevelType w:val="hybridMultilevel"/>
    <w:tmpl w:val="CD4A19DA"/>
    <w:lvl w:ilvl="0" w:tplc="12D48FBA">
      <w:start w:val="1"/>
      <w:numFmt w:val="decimal"/>
      <w:lvlText w:val="%1."/>
      <w:lvlJc w:val="left"/>
      <w:pPr>
        <w:ind w:left="360" w:hanging="360"/>
      </w:pPr>
      <w:rPr>
        <w:color w:val="000000"/>
        <w:lang w:val="x-none"/>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6B282458"/>
    <w:multiLevelType w:val="hybridMultilevel"/>
    <w:tmpl w:val="E29644A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6BC12B78"/>
    <w:multiLevelType w:val="hybridMultilevel"/>
    <w:tmpl w:val="C452F2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6C3A39CD"/>
    <w:multiLevelType w:val="hybridMultilevel"/>
    <w:tmpl w:val="F2682CF6"/>
    <w:lvl w:ilvl="0" w:tplc="FFFFFFFF">
      <w:start w:val="1"/>
      <w:numFmt w:val="decimal"/>
      <w:lvlText w:val="%1."/>
      <w:lvlJc w:val="left"/>
      <w:pPr>
        <w:ind w:left="36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6C751D27"/>
    <w:multiLevelType w:val="hybridMultilevel"/>
    <w:tmpl w:val="A08EE4DC"/>
    <w:lvl w:ilvl="0" w:tplc="0415000F">
      <w:start w:val="1"/>
      <w:numFmt w:val="decimal"/>
      <w:lvlText w:val="%1."/>
      <w:lvlJc w:val="left"/>
      <w:pPr>
        <w:ind w:left="36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23F2F36"/>
    <w:multiLevelType w:val="hybridMultilevel"/>
    <w:tmpl w:val="4DF414AE"/>
    <w:lvl w:ilvl="0" w:tplc="04150011">
      <w:start w:val="1"/>
      <w:numFmt w:val="decimal"/>
      <w:lvlText w:val="%1)"/>
      <w:lvlJc w:val="left"/>
      <w:pPr>
        <w:ind w:left="1440" w:hanging="360"/>
      </w:pPr>
      <w:rPr>
        <w:color w:val="000000"/>
        <w:lang w:val="x-no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4" w15:restartNumberingAfterBreak="0">
    <w:nsid w:val="735018AD"/>
    <w:multiLevelType w:val="hybridMultilevel"/>
    <w:tmpl w:val="9F248F5A"/>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95" w15:restartNumberingAfterBreak="0">
    <w:nsid w:val="74D27FEA"/>
    <w:multiLevelType w:val="hybridMultilevel"/>
    <w:tmpl w:val="18E2E5DC"/>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96" w15:restartNumberingAfterBreak="0">
    <w:nsid w:val="7D822B3B"/>
    <w:multiLevelType w:val="hybridMultilevel"/>
    <w:tmpl w:val="DE983140"/>
    <w:lvl w:ilvl="0" w:tplc="C922AE14">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F263079"/>
    <w:multiLevelType w:val="hybridMultilevel"/>
    <w:tmpl w:val="D7649304"/>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68"/>
  </w:num>
  <w:num w:numId="3">
    <w:abstractNumId w:val="23"/>
  </w:num>
  <w:num w:numId="4">
    <w:abstractNumId w:val="65"/>
  </w:num>
  <w:num w:numId="5">
    <w:abstractNumId w:val="95"/>
  </w:num>
  <w:num w:numId="6">
    <w:abstractNumId w:val="26"/>
  </w:num>
  <w:num w:numId="7">
    <w:abstractNumId w:val="59"/>
  </w:num>
  <w:num w:numId="8">
    <w:abstractNumId w:val="94"/>
  </w:num>
  <w:num w:numId="9">
    <w:abstractNumId w:val="82"/>
  </w:num>
  <w:num w:numId="10">
    <w:abstractNumId w:val="55"/>
  </w:num>
  <w:num w:numId="11">
    <w:abstractNumId w:val="83"/>
  </w:num>
  <w:num w:numId="12">
    <w:abstractNumId w:val="54"/>
  </w:num>
  <w:num w:numId="13">
    <w:abstractNumId w:val="79"/>
  </w:num>
  <w:num w:numId="14">
    <w:abstractNumId w:val="53"/>
  </w:num>
  <w:num w:numId="15">
    <w:abstractNumId w:val="81"/>
  </w:num>
  <w:num w:numId="16">
    <w:abstractNumId w:val="46"/>
  </w:num>
  <w:num w:numId="17">
    <w:abstractNumId w:val="62"/>
  </w:num>
  <w:num w:numId="18">
    <w:abstractNumId w:val="58"/>
  </w:num>
  <w:num w:numId="19">
    <w:abstractNumId w:val="35"/>
  </w:num>
  <w:num w:numId="20">
    <w:abstractNumId w:val="86"/>
  </w:num>
  <w:num w:numId="21">
    <w:abstractNumId w:val="57"/>
  </w:num>
  <w:num w:numId="22">
    <w:abstractNumId w:val="69"/>
  </w:num>
  <w:num w:numId="23">
    <w:abstractNumId w:val="38"/>
  </w:num>
  <w:num w:numId="24">
    <w:abstractNumId w:val="22"/>
  </w:num>
  <w:num w:numId="25">
    <w:abstractNumId w:val="39"/>
  </w:num>
  <w:num w:numId="26">
    <w:abstractNumId w:val="93"/>
  </w:num>
  <w:num w:numId="27">
    <w:abstractNumId w:val="41"/>
  </w:num>
  <w:num w:numId="28">
    <w:abstractNumId w:val="51"/>
  </w:num>
  <w:num w:numId="29">
    <w:abstractNumId w:val="27"/>
  </w:num>
  <w:num w:numId="30">
    <w:abstractNumId w:val="63"/>
  </w:num>
  <w:num w:numId="31">
    <w:abstractNumId w:val="36"/>
  </w:num>
  <w:num w:numId="32">
    <w:abstractNumId w:val="80"/>
  </w:num>
  <w:num w:numId="33">
    <w:abstractNumId w:val="21"/>
  </w:num>
  <w:num w:numId="34">
    <w:abstractNumId w:val="56"/>
  </w:num>
  <w:num w:numId="35">
    <w:abstractNumId w:val="96"/>
  </w:num>
  <w:num w:numId="36">
    <w:abstractNumId w:val="66"/>
  </w:num>
  <w:num w:numId="37">
    <w:abstractNumId w:val="28"/>
  </w:num>
  <w:num w:numId="38">
    <w:abstractNumId w:val="67"/>
  </w:num>
  <w:num w:numId="39">
    <w:abstractNumId w:val="47"/>
  </w:num>
  <w:num w:numId="40">
    <w:abstractNumId w:val="34"/>
  </w:num>
  <w:num w:numId="41">
    <w:abstractNumId w:val="85"/>
  </w:num>
  <w:num w:numId="42">
    <w:abstractNumId w:val="33"/>
  </w:num>
  <w:num w:numId="43">
    <w:abstractNumId w:val="90"/>
  </w:num>
  <w:num w:numId="44">
    <w:abstractNumId w:val="40"/>
  </w:num>
  <w:num w:numId="45">
    <w:abstractNumId w:val="44"/>
  </w:num>
  <w:num w:numId="46">
    <w:abstractNumId w:val="64"/>
  </w:num>
  <w:num w:numId="47">
    <w:abstractNumId w:val="78"/>
  </w:num>
  <w:num w:numId="48">
    <w:abstractNumId w:val="45"/>
  </w:num>
  <w:num w:numId="49">
    <w:abstractNumId w:val="71"/>
  </w:num>
  <w:num w:numId="50">
    <w:abstractNumId w:val="24"/>
  </w:num>
  <w:num w:numId="51">
    <w:abstractNumId w:val="29"/>
  </w:num>
  <w:num w:numId="52">
    <w:abstractNumId w:val="92"/>
  </w:num>
  <w:num w:numId="53">
    <w:abstractNumId w:val="25"/>
  </w:num>
  <w:num w:numId="54">
    <w:abstractNumId w:val="75"/>
  </w:num>
  <w:num w:numId="55">
    <w:abstractNumId w:val="70"/>
  </w:num>
  <w:num w:numId="56">
    <w:abstractNumId w:val="97"/>
  </w:num>
  <w:num w:numId="57">
    <w:abstractNumId w:val="32"/>
  </w:num>
  <w:num w:numId="58">
    <w:abstractNumId w:val="30"/>
  </w:num>
  <w:num w:numId="59">
    <w:abstractNumId w:val="74"/>
  </w:num>
  <w:num w:numId="60">
    <w:abstractNumId w:val="31"/>
  </w:num>
  <w:num w:numId="61">
    <w:abstractNumId w:val="87"/>
  </w:num>
  <w:num w:numId="62">
    <w:abstractNumId w:val="20"/>
  </w:num>
  <w:num w:numId="63">
    <w:abstractNumId w:val="72"/>
  </w:num>
  <w:num w:numId="64">
    <w:abstractNumId w:val="48"/>
  </w:num>
  <w:num w:numId="65">
    <w:abstractNumId w:val="60"/>
  </w:num>
  <w:num w:numId="66">
    <w:abstractNumId w:val="50"/>
  </w:num>
  <w:num w:numId="67">
    <w:abstractNumId w:val="61"/>
  </w:num>
  <w:num w:numId="68">
    <w:abstractNumId w:val="84"/>
  </w:num>
  <w:num w:numId="69">
    <w:abstractNumId w:val="88"/>
  </w:num>
  <w:num w:numId="70">
    <w:abstractNumId w:val="49"/>
  </w:num>
  <w:num w:numId="71">
    <w:abstractNumId w:val="52"/>
  </w:num>
  <w:num w:numId="72">
    <w:abstractNumId w:val="43"/>
  </w:num>
  <w:num w:numId="73">
    <w:abstractNumId w:val="42"/>
  </w:num>
  <w:num w:numId="74">
    <w:abstractNumId w:val="73"/>
  </w:num>
  <w:num w:numId="75">
    <w:abstractNumId w:val="77"/>
  </w:num>
  <w:num w:numId="76">
    <w:abstractNumId w:val="85"/>
    <w:lvlOverride w:ilvl="0">
      <w:lvl w:ilvl="0" w:tplc="0415000F">
        <w:start w:val="1"/>
        <w:numFmt w:val="decimal"/>
        <w:suff w:val="space"/>
        <w:lvlText w:val="%1."/>
        <w:lvlJc w:val="left"/>
        <w:pPr>
          <w:ind w:left="360" w:hanging="360"/>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77">
    <w:abstractNumId w:val="91"/>
  </w:num>
  <w:num w:numId="78">
    <w:abstractNumId w:val="37"/>
  </w:num>
  <w:num w:numId="79">
    <w:abstractNumId w:val="76"/>
  </w:num>
  <w:num w:numId="80">
    <w:abstractNumId w:val="89"/>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F73"/>
    <w:rsid w:val="00002FEB"/>
    <w:rsid w:val="00007FBB"/>
    <w:rsid w:val="00010AF8"/>
    <w:rsid w:val="0001297E"/>
    <w:rsid w:val="0001542C"/>
    <w:rsid w:val="00020DCB"/>
    <w:rsid w:val="00031669"/>
    <w:rsid w:val="00037783"/>
    <w:rsid w:val="000450E5"/>
    <w:rsid w:val="00062B16"/>
    <w:rsid w:val="00066E0C"/>
    <w:rsid w:val="0007364E"/>
    <w:rsid w:val="000861AC"/>
    <w:rsid w:val="0009766C"/>
    <w:rsid w:val="000A224E"/>
    <w:rsid w:val="000A4E10"/>
    <w:rsid w:val="000A6600"/>
    <w:rsid w:val="000B18B7"/>
    <w:rsid w:val="000B4AA0"/>
    <w:rsid w:val="000B4FAB"/>
    <w:rsid w:val="000C16C3"/>
    <w:rsid w:val="000C4623"/>
    <w:rsid w:val="000C4698"/>
    <w:rsid w:val="000C7300"/>
    <w:rsid w:val="000D1BDD"/>
    <w:rsid w:val="000E10A6"/>
    <w:rsid w:val="000E6C64"/>
    <w:rsid w:val="000F35E9"/>
    <w:rsid w:val="00101FC2"/>
    <w:rsid w:val="001026EA"/>
    <w:rsid w:val="00115A7B"/>
    <w:rsid w:val="001171D9"/>
    <w:rsid w:val="001201AB"/>
    <w:rsid w:val="0013203D"/>
    <w:rsid w:val="00134EE3"/>
    <w:rsid w:val="00136B81"/>
    <w:rsid w:val="00137BC4"/>
    <w:rsid w:val="0014349C"/>
    <w:rsid w:val="001456F7"/>
    <w:rsid w:val="00146886"/>
    <w:rsid w:val="00147C11"/>
    <w:rsid w:val="001526C0"/>
    <w:rsid w:val="001574F9"/>
    <w:rsid w:val="001647F0"/>
    <w:rsid w:val="00172B90"/>
    <w:rsid w:val="00173FA3"/>
    <w:rsid w:val="00174473"/>
    <w:rsid w:val="00180806"/>
    <w:rsid w:val="001834E7"/>
    <w:rsid w:val="00187658"/>
    <w:rsid w:val="001A697C"/>
    <w:rsid w:val="001B1A67"/>
    <w:rsid w:val="001B4520"/>
    <w:rsid w:val="001C152A"/>
    <w:rsid w:val="001C362C"/>
    <w:rsid w:val="001C4092"/>
    <w:rsid w:val="001C6208"/>
    <w:rsid w:val="001D1CD4"/>
    <w:rsid w:val="001D2268"/>
    <w:rsid w:val="001D51D2"/>
    <w:rsid w:val="001D7778"/>
    <w:rsid w:val="001E17E4"/>
    <w:rsid w:val="002015E4"/>
    <w:rsid w:val="00203A24"/>
    <w:rsid w:val="00211937"/>
    <w:rsid w:val="00226D42"/>
    <w:rsid w:val="00231761"/>
    <w:rsid w:val="0023385E"/>
    <w:rsid w:val="00235B61"/>
    <w:rsid w:val="00245F8D"/>
    <w:rsid w:val="00260423"/>
    <w:rsid w:val="00261E81"/>
    <w:rsid w:val="0026654D"/>
    <w:rsid w:val="00267C3B"/>
    <w:rsid w:val="00270C80"/>
    <w:rsid w:val="002739B0"/>
    <w:rsid w:val="0027558C"/>
    <w:rsid w:val="002760E5"/>
    <w:rsid w:val="00277BA7"/>
    <w:rsid w:val="0028458E"/>
    <w:rsid w:val="002A3946"/>
    <w:rsid w:val="002A4BD2"/>
    <w:rsid w:val="002B538D"/>
    <w:rsid w:val="002B5FBE"/>
    <w:rsid w:val="002B6CD8"/>
    <w:rsid w:val="002C1551"/>
    <w:rsid w:val="002D2C85"/>
    <w:rsid w:val="002D4754"/>
    <w:rsid w:val="002D58F0"/>
    <w:rsid w:val="002E063A"/>
    <w:rsid w:val="002E0C5A"/>
    <w:rsid w:val="002E7DA6"/>
    <w:rsid w:val="00306DC7"/>
    <w:rsid w:val="003079D4"/>
    <w:rsid w:val="003100F3"/>
    <w:rsid w:val="0031121C"/>
    <w:rsid w:val="003207B0"/>
    <w:rsid w:val="00325E60"/>
    <w:rsid w:val="003304B5"/>
    <w:rsid w:val="00333A7A"/>
    <w:rsid w:val="0033600C"/>
    <w:rsid w:val="0034116A"/>
    <w:rsid w:val="0034588D"/>
    <w:rsid w:val="00354826"/>
    <w:rsid w:val="003574C7"/>
    <w:rsid w:val="00372EEE"/>
    <w:rsid w:val="00380382"/>
    <w:rsid w:val="0038138E"/>
    <w:rsid w:val="003867BD"/>
    <w:rsid w:val="00392DCA"/>
    <w:rsid w:val="00393C7B"/>
    <w:rsid w:val="00394F80"/>
    <w:rsid w:val="00397E09"/>
    <w:rsid w:val="003A3299"/>
    <w:rsid w:val="003B1027"/>
    <w:rsid w:val="003B6212"/>
    <w:rsid w:val="003B7FAC"/>
    <w:rsid w:val="003C3122"/>
    <w:rsid w:val="003C6ED4"/>
    <w:rsid w:val="003D1127"/>
    <w:rsid w:val="003D4C84"/>
    <w:rsid w:val="003E1063"/>
    <w:rsid w:val="003E3D21"/>
    <w:rsid w:val="003F191A"/>
    <w:rsid w:val="003F199C"/>
    <w:rsid w:val="00403F61"/>
    <w:rsid w:val="0040659B"/>
    <w:rsid w:val="00412C05"/>
    <w:rsid w:val="00416375"/>
    <w:rsid w:val="004166FE"/>
    <w:rsid w:val="0042271B"/>
    <w:rsid w:val="00422C99"/>
    <w:rsid w:val="00432966"/>
    <w:rsid w:val="0043354E"/>
    <w:rsid w:val="00434A6C"/>
    <w:rsid w:val="00434B17"/>
    <w:rsid w:val="004378AD"/>
    <w:rsid w:val="00441B38"/>
    <w:rsid w:val="0045451C"/>
    <w:rsid w:val="00460011"/>
    <w:rsid w:val="00471F27"/>
    <w:rsid w:val="004855FA"/>
    <w:rsid w:val="00487D7E"/>
    <w:rsid w:val="00496E2E"/>
    <w:rsid w:val="004A0F92"/>
    <w:rsid w:val="004A1670"/>
    <w:rsid w:val="004A38E4"/>
    <w:rsid w:val="004A6476"/>
    <w:rsid w:val="004A6C9F"/>
    <w:rsid w:val="004B6AFF"/>
    <w:rsid w:val="004C471B"/>
    <w:rsid w:val="004C6591"/>
    <w:rsid w:val="004E1E94"/>
    <w:rsid w:val="004F00DF"/>
    <w:rsid w:val="004F034B"/>
    <w:rsid w:val="004F486B"/>
    <w:rsid w:val="005038EF"/>
    <w:rsid w:val="00504091"/>
    <w:rsid w:val="0050781F"/>
    <w:rsid w:val="00510B73"/>
    <w:rsid w:val="0051702D"/>
    <w:rsid w:val="00525398"/>
    <w:rsid w:val="00540403"/>
    <w:rsid w:val="00552C83"/>
    <w:rsid w:val="00554072"/>
    <w:rsid w:val="00554C87"/>
    <w:rsid w:val="0055787B"/>
    <w:rsid w:val="00563643"/>
    <w:rsid w:val="00570D32"/>
    <w:rsid w:val="005717B9"/>
    <w:rsid w:val="00574615"/>
    <w:rsid w:val="00576A4B"/>
    <w:rsid w:val="00580044"/>
    <w:rsid w:val="005841A1"/>
    <w:rsid w:val="00584561"/>
    <w:rsid w:val="00584747"/>
    <w:rsid w:val="0058655A"/>
    <w:rsid w:val="00587A43"/>
    <w:rsid w:val="00590D6B"/>
    <w:rsid w:val="005923D1"/>
    <w:rsid w:val="00595A0F"/>
    <w:rsid w:val="005A10D4"/>
    <w:rsid w:val="005A76B4"/>
    <w:rsid w:val="005B3FCD"/>
    <w:rsid w:val="005C2598"/>
    <w:rsid w:val="005C34A3"/>
    <w:rsid w:val="005D7CDF"/>
    <w:rsid w:val="005E19D3"/>
    <w:rsid w:val="005E48E1"/>
    <w:rsid w:val="005E65A0"/>
    <w:rsid w:val="005F187B"/>
    <w:rsid w:val="00600337"/>
    <w:rsid w:val="00601A34"/>
    <w:rsid w:val="00604473"/>
    <w:rsid w:val="00604991"/>
    <w:rsid w:val="006123C2"/>
    <w:rsid w:val="00615E48"/>
    <w:rsid w:val="006222DA"/>
    <w:rsid w:val="00632246"/>
    <w:rsid w:val="006335DE"/>
    <w:rsid w:val="00643EC3"/>
    <w:rsid w:val="00644F7F"/>
    <w:rsid w:val="00650BB1"/>
    <w:rsid w:val="00651943"/>
    <w:rsid w:val="00655F78"/>
    <w:rsid w:val="00680852"/>
    <w:rsid w:val="006812D6"/>
    <w:rsid w:val="00685E3C"/>
    <w:rsid w:val="00686692"/>
    <w:rsid w:val="00686B9B"/>
    <w:rsid w:val="00687EC7"/>
    <w:rsid w:val="00692CF0"/>
    <w:rsid w:val="00695E0A"/>
    <w:rsid w:val="006B4492"/>
    <w:rsid w:val="006C2AD2"/>
    <w:rsid w:val="006C4133"/>
    <w:rsid w:val="006E1999"/>
    <w:rsid w:val="006E1DB7"/>
    <w:rsid w:val="006E5B15"/>
    <w:rsid w:val="006F1C84"/>
    <w:rsid w:val="006F3715"/>
    <w:rsid w:val="00710C44"/>
    <w:rsid w:val="00733201"/>
    <w:rsid w:val="00735CEB"/>
    <w:rsid w:val="00736B38"/>
    <w:rsid w:val="007378E2"/>
    <w:rsid w:val="00740B7B"/>
    <w:rsid w:val="00740DFE"/>
    <w:rsid w:val="00743DDE"/>
    <w:rsid w:val="007453CC"/>
    <w:rsid w:val="0074641D"/>
    <w:rsid w:val="0076612B"/>
    <w:rsid w:val="007755E3"/>
    <w:rsid w:val="00796C3D"/>
    <w:rsid w:val="007A7EA0"/>
    <w:rsid w:val="007A7FBE"/>
    <w:rsid w:val="007B3372"/>
    <w:rsid w:val="007B5171"/>
    <w:rsid w:val="007D10BD"/>
    <w:rsid w:val="007D235A"/>
    <w:rsid w:val="007D292D"/>
    <w:rsid w:val="007D7DBB"/>
    <w:rsid w:val="007E2B45"/>
    <w:rsid w:val="007E2C02"/>
    <w:rsid w:val="007E5C63"/>
    <w:rsid w:val="007E7A78"/>
    <w:rsid w:val="007F2D78"/>
    <w:rsid w:val="007F5DAD"/>
    <w:rsid w:val="007F74C0"/>
    <w:rsid w:val="008001EF"/>
    <w:rsid w:val="00803211"/>
    <w:rsid w:val="00805819"/>
    <w:rsid w:val="00813C9F"/>
    <w:rsid w:val="00814A2E"/>
    <w:rsid w:val="00816B49"/>
    <w:rsid w:val="00821EB3"/>
    <w:rsid w:val="008231FA"/>
    <w:rsid w:val="00825249"/>
    <w:rsid w:val="0082736E"/>
    <w:rsid w:val="0083400E"/>
    <w:rsid w:val="008344B1"/>
    <w:rsid w:val="00834693"/>
    <w:rsid w:val="0083595A"/>
    <w:rsid w:val="00850906"/>
    <w:rsid w:val="00850F60"/>
    <w:rsid w:val="008604E2"/>
    <w:rsid w:val="008606CF"/>
    <w:rsid w:val="00862DCC"/>
    <w:rsid w:val="00863164"/>
    <w:rsid w:val="00867B4A"/>
    <w:rsid w:val="00882A33"/>
    <w:rsid w:val="008864F0"/>
    <w:rsid w:val="008914F8"/>
    <w:rsid w:val="008930D1"/>
    <w:rsid w:val="008B50AF"/>
    <w:rsid w:val="008B6961"/>
    <w:rsid w:val="008B7E6F"/>
    <w:rsid w:val="008C3A7D"/>
    <w:rsid w:val="008D076D"/>
    <w:rsid w:val="008D42E9"/>
    <w:rsid w:val="008D469A"/>
    <w:rsid w:val="008D4C62"/>
    <w:rsid w:val="008D6D0D"/>
    <w:rsid w:val="008E09BC"/>
    <w:rsid w:val="008E0DA9"/>
    <w:rsid w:val="008E2CCB"/>
    <w:rsid w:val="008F1F5E"/>
    <w:rsid w:val="008F25FE"/>
    <w:rsid w:val="008F3A6E"/>
    <w:rsid w:val="008F653C"/>
    <w:rsid w:val="009051CE"/>
    <w:rsid w:val="009077F6"/>
    <w:rsid w:val="00913F77"/>
    <w:rsid w:val="00917C58"/>
    <w:rsid w:val="00933D62"/>
    <w:rsid w:val="00940077"/>
    <w:rsid w:val="009408EB"/>
    <w:rsid w:val="0094772C"/>
    <w:rsid w:val="009540F2"/>
    <w:rsid w:val="00960569"/>
    <w:rsid w:val="0096132D"/>
    <w:rsid w:val="009639C5"/>
    <w:rsid w:val="00965DFA"/>
    <w:rsid w:val="00966DD6"/>
    <w:rsid w:val="00971598"/>
    <w:rsid w:val="00974E88"/>
    <w:rsid w:val="009804EA"/>
    <w:rsid w:val="00996482"/>
    <w:rsid w:val="009A0C8E"/>
    <w:rsid w:val="009A70EB"/>
    <w:rsid w:val="009C68A6"/>
    <w:rsid w:val="009C6CE8"/>
    <w:rsid w:val="009D0639"/>
    <w:rsid w:val="009D174A"/>
    <w:rsid w:val="009D3D9C"/>
    <w:rsid w:val="009D5E16"/>
    <w:rsid w:val="009E2169"/>
    <w:rsid w:val="009F26D6"/>
    <w:rsid w:val="00A00C99"/>
    <w:rsid w:val="00A044A9"/>
    <w:rsid w:val="00A13DF8"/>
    <w:rsid w:val="00A1579E"/>
    <w:rsid w:val="00A17799"/>
    <w:rsid w:val="00A207AF"/>
    <w:rsid w:val="00A21DF5"/>
    <w:rsid w:val="00A31F7B"/>
    <w:rsid w:val="00A320B5"/>
    <w:rsid w:val="00A33BA1"/>
    <w:rsid w:val="00A34B2F"/>
    <w:rsid w:val="00A545D2"/>
    <w:rsid w:val="00A54EDA"/>
    <w:rsid w:val="00A555A2"/>
    <w:rsid w:val="00A650BA"/>
    <w:rsid w:val="00A7044F"/>
    <w:rsid w:val="00A81E87"/>
    <w:rsid w:val="00A85D34"/>
    <w:rsid w:val="00A8783A"/>
    <w:rsid w:val="00A90ECE"/>
    <w:rsid w:val="00AA0305"/>
    <w:rsid w:val="00AA14DB"/>
    <w:rsid w:val="00AA2783"/>
    <w:rsid w:val="00AA3FD0"/>
    <w:rsid w:val="00AA5718"/>
    <w:rsid w:val="00AB200A"/>
    <w:rsid w:val="00AC541A"/>
    <w:rsid w:val="00AD68C6"/>
    <w:rsid w:val="00AE0832"/>
    <w:rsid w:val="00AE31F7"/>
    <w:rsid w:val="00AE61B4"/>
    <w:rsid w:val="00AF1728"/>
    <w:rsid w:val="00B0591B"/>
    <w:rsid w:val="00B133B2"/>
    <w:rsid w:val="00B326B7"/>
    <w:rsid w:val="00B348B0"/>
    <w:rsid w:val="00B379FE"/>
    <w:rsid w:val="00B54149"/>
    <w:rsid w:val="00B5432B"/>
    <w:rsid w:val="00B54D70"/>
    <w:rsid w:val="00B67081"/>
    <w:rsid w:val="00B740F0"/>
    <w:rsid w:val="00B76AB5"/>
    <w:rsid w:val="00B776CD"/>
    <w:rsid w:val="00B82C17"/>
    <w:rsid w:val="00B871C8"/>
    <w:rsid w:val="00B91FE2"/>
    <w:rsid w:val="00B92170"/>
    <w:rsid w:val="00B9462D"/>
    <w:rsid w:val="00BA4EBD"/>
    <w:rsid w:val="00BB1B3E"/>
    <w:rsid w:val="00BB4F61"/>
    <w:rsid w:val="00BB7AE2"/>
    <w:rsid w:val="00BD0E19"/>
    <w:rsid w:val="00BD5D0C"/>
    <w:rsid w:val="00BD7D1F"/>
    <w:rsid w:val="00BE0AD7"/>
    <w:rsid w:val="00BE519C"/>
    <w:rsid w:val="00BE6D7B"/>
    <w:rsid w:val="00BF33F9"/>
    <w:rsid w:val="00BF6F9A"/>
    <w:rsid w:val="00C0560A"/>
    <w:rsid w:val="00C21B2C"/>
    <w:rsid w:val="00C23EE0"/>
    <w:rsid w:val="00C2722A"/>
    <w:rsid w:val="00C327F1"/>
    <w:rsid w:val="00C429F9"/>
    <w:rsid w:val="00C44E80"/>
    <w:rsid w:val="00C46368"/>
    <w:rsid w:val="00C547A3"/>
    <w:rsid w:val="00C71020"/>
    <w:rsid w:val="00C767F1"/>
    <w:rsid w:val="00C824D1"/>
    <w:rsid w:val="00C827B2"/>
    <w:rsid w:val="00CB07C2"/>
    <w:rsid w:val="00CB6C8B"/>
    <w:rsid w:val="00CD2498"/>
    <w:rsid w:val="00CD3761"/>
    <w:rsid w:val="00CD699C"/>
    <w:rsid w:val="00CE43C5"/>
    <w:rsid w:val="00CF09A9"/>
    <w:rsid w:val="00CF0B17"/>
    <w:rsid w:val="00CF37D2"/>
    <w:rsid w:val="00D02F46"/>
    <w:rsid w:val="00D11FE1"/>
    <w:rsid w:val="00D2494E"/>
    <w:rsid w:val="00D355B8"/>
    <w:rsid w:val="00D360E3"/>
    <w:rsid w:val="00D3721F"/>
    <w:rsid w:val="00D4467C"/>
    <w:rsid w:val="00D4565D"/>
    <w:rsid w:val="00D4644D"/>
    <w:rsid w:val="00D46E0E"/>
    <w:rsid w:val="00D50F13"/>
    <w:rsid w:val="00D56DC2"/>
    <w:rsid w:val="00D60C01"/>
    <w:rsid w:val="00D6713D"/>
    <w:rsid w:val="00D74946"/>
    <w:rsid w:val="00D754B7"/>
    <w:rsid w:val="00D84287"/>
    <w:rsid w:val="00D8463C"/>
    <w:rsid w:val="00D91FBD"/>
    <w:rsid w:val="00D92502"/>
    <w:rsid w:val="00DA0E0D"/>
    <w:rsid w:val="00DA2FB2"/>
    <w:rsid w:val="00DC0C67"/>
    <w:rsid w:val="00DC173C"/>
    <w:rsid w:val="00DD04CE"/>
    <w:rsid w:val="00DD0F44"/>
    <w:rsid w:val="00DD6E9B"/>
    <w:rsid w:val="00DE1CC6"/>
    <w:rsid w:val="00DE22DE"/>
    <w:rsid w:val="00DE75DA"/>
    <w:rsid w:val="00DE7E13"/>
    <w:rsid w:val="00DF5767"/>
    <w:rsid w:val="00E00E81"/>
    <w:rsid w:val="00E0786E"/>
    <w:rsid w:val="00E147AE"/>
    <w:rsid w:val="00E24F82"/>
    <w:rsid w:val="00E306A1"/>
    <w:rsid w:val="00E35C92"/>
    <w:rsid w:val="00E414BD"/>
    <w:rsid w:val="00E44208"/>
    <w:rsid w:val="00E44725"/>
    <w:rsid w:val="00E47A6C"/>
    <w:rsid w:val="00E52BBB"/>
    <w:rsid w:val="00E53809"/>
    <w:rsid w:val="00E53BA8"/>
    <w:rsid w:val="00E617A9"/>
    <w:rsid w:val="00E6297D"/>
    <w:rsid w:val="00E67377"/>
    <w:rsid w:val="00E67854"/>
    <w:rsid w:val="00E72E80"/>
    <w:rsid w:val="00E77D5B"/>
    <w:rsid w:val="00E8118E"/>
    <w:rsid w:val="00E82F73"/>
    <w:rsid w:val="00E84531"/>
    <w:rsid w:val="00E904E2"/>
    <w:rsid w:val="00E9671E"/>
    <w:rsid w:val="00EA06DA"/>
    <w:rsid w:val="00EA2F76"/>
    <w:rsid w:val="00EA3876"/>
    <w:rsid w:val="00EB0EC4"/>
    <w:rsid w:val="00EB376D"/>
    <w:rsid w:val="00EB5724"/>
    <w:rsid w:val="00EC5B0A"/>
    <w:rsid w:val="00ED37DB"/>
    <w:rsid w:val="00ED6F49"/>
    <w:rsid w:val="00EE0A7D"/>
    <w:rsid w:val="00EE6547"/>
    <w:rsid w:val="00EE7C3E"/>
    <w:rsid w:val="00F000AF"/>
    <w:rsid w:val="00F03E81"/>
    <w:rsid w:val="00F071E1"/>
    <w:rsid w:val="00F12D74"/>
    <w:rsid w:val="00F139B3"/>
    <w:rsid w:val="00F14490"/>
    <w:rsid w:val="00F14628"/>
    <w:rsid w:val="00F17F8D"/>
    <w:rsid w:val="00F2319E"/>
    <w:rsid w:val="00F24FE7"/>
    <w:rsid w:val="00F2633C"/>
    <w:rsid w:val="00F33111"/>
    <w:rsid w:val="00F427A7"/>
    <w:rsid w:val="00F4370F"/>
    <w:rsid w:val="00F451B8"/>
    <w:rsid w:val="00F505B7"/>
    <w:rsid w:val="00F505E0"/>
    <w:rsid w:val="00F51C85"/>
    <w:rsid w:val="00F537B4"/>
    <w:rsid w:val="00F550D2"/>
    <w:rsid w:val="00F679C5"/>
    <w:rsid w:val="00F708D4"/>
    <w:rsid w:val="00F759BE"/>
    <w:rsid w:val="00F7767F"/>
    <w:rsid w:val="00F77707"/>
    <w:rsid w:val="00F9289E"/>
    <w:rsid w:val="00F94860"/>
    <w:rsid w:val="00FB5173"/>
    <w:rsid w:val="00FB5822"/>
    <w:rsid w:val="00FB5B00"/>
    <w:rsid w:val="00FC2FB5"/>
    <w:rsid w:val="00FC745D"/>
    <w:rsid w:val="00FC7D5F"/>
    <w:rsid w:val="00FD1D8C"/>
    <w:rsid w:val="00FD2DA9"/>
    <w:rsid w:val="00FD34FA"/>
    <w:rsid w:val="00FD6921"/>
    <w:rsid w:val="00FD7C40"/>
    <w:rsid w:val="00FE79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42C7E"/>
  <w15:chartTrackingRefBased/>
  <w15:docId w15:val="{F03DA65D-2C1B-42A1-B286-283E43167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B4FAB"/>
    <w:pPr>
      <w:spacing w:after="160" w:line="259" w:lineRule="auto"/>
    </w:pPr>
    <w:rPr>
      <w:sz w:val="22"/>
      <w:szCs w:val="22"/>
      <w:lang w:eastAsia="en-US"/>
    </w:rPr>
  </w:style>
  <w:style w:type="paragraph" w:styleId="Nagwek1">
    <w:name w:val="heading 1"/>
    <w:basedOn w:val="Normalny"/>
    <w:next w:val="Normalny"/>
    <w:link w:val="Nagwek1Znak"/>
    <w:qFormat/>
    <w:rsid w:val="00E82F73"/>
    <w:pPr>
      <w:keepNext/>
      <w:numPr>
        <w:numId w:val="1"/>
      </w:numPr>
      <w:suppressAutoHyphens/>
      <w:spacing w:after="0" w:line="240" w:lineRule="auto"/>
      <w:outlineLvl w:val="0"/>
    </w:pPr>
    <w:rPr>
      <w:rFonts w:ascii="Times New Roman" w:eastAsia="Times New Roman" w:hAnsi="Times New Roman"/>
      <w:sz w:val="28"/>
      <w:szCs w:val="20"/>
      <w:lang w:val="x-none" w:eastAsia="ar-SA"/>
    </w:rPr>
  </w:style>
  <w:style w:type="paragraph" w:styleId="Nagwek2">
    <w:name w:val="heading 2"/>
    <w:basedOn w:val="Normalny"/>
    <w:next w:val="Normalny"/>
    <w:link w:val="Nagwek2Znak"/>
    <w:qFormat/>
    <w:rsid w:val="00E82F73"/>
    <w:pPr>
      <w:keepNext/>
      <w:numPr>
        <w:ilvl w:val="1"/>
        <w:numId w:val="1"/>
      </w:numPr>
      <w:suppressAutoHyphens/>
      <w:spacing w:after="0" w:line="240" w:lineRule="auto"/>
      <w:jc w:val="both"/>
      <w:outlineLvl w:val="1"/>
    </w:pPr>
    <w:rPr>
      <w:rFonts w:ascii="Times New Roman" w:eastAsia="Times New Roman" w:hAnsi="Times New Roman"/>
      <w:sz w:val="24"/>
      <w:szCs w:val="20"/>
      <w:lang w:val="x-none" w:eastAsia="ar-SA"/>
    </w:rPr>
  </w:style>
  <w:style w:type="paragraph" w:styleId="Nagwek3">
    <w:name w:val="heading 3"/>
    <w:basedOn w:val="Normalny"/>
    <w:next w:val="Normalny"/>
    <w:link w:val="Nagwek3Znak"/>
    <w:qFormat/>
    <w:rsid w:val="00E82F73"/>
    <w:pPr>
      <w:keepNext/>
      <w:numPr>
        <w:ilvl w:val="2"/>
        <w:numId w:val="1"/>
      </w:numPr>
      <w:suppressAutoHyphens/>
      <w:spacing w:after="0" w:line="240" w:lineRule="auto"/>
      <w:ind w:left="2124" w:firstLine="0"/>
      <w:jc w:val="both"/>
      <w:outlineLvl w:val="2"/>
    </w:pPr>
    <w:rPr>
      <w:rFonts w:ascii="Times New Roman" w:eastAsia="Times New Roman" w:hAnsi="Times New Roman"/>
      <w:sz w:val="24"/>
      <w:szCs w:val="20"/>
      <w:lang w:val="x-none" w:eastAsia="ar-SA"/>
    </w:rPr>
  </w:style>
  <w:style w:type="paragraph" w:styleId="Nagwek4">
    <w:name w:val="heading 4"/>
    <w:basedOn w:val="Normalny"/>
    <w:next w:val="Normalny"/>
    <w:link w:val="Nagwek4Znak"/>
    <w:qFormat/>
    <w:rsid w:val="00E82F73"/>
    <w:pPr>
      <w:keepNext/>
      <w:numPr>
        <w:ilvl w:val="3"/>
        <w:numId w:val="1"/>
      </w:numPr>
      <w:suppressAutoHyphens/>
      <w:spacing w:after="0" w:line="240" w:lineRule="auto"/>
      <w:ind w:left="1068" w:firstLine="348"/>
      <w:jc w:val="center"/>
      <w:outlineLvl w:val="3"/>
    </w:pPr>
    <w:rPr>
      <w:rFonts w:ascii="Times New Roman" w:eastAsia="Times New Roman" w:hAnsi="Times New Roman"/>
      <w:b/>
      <w:sz w:val="24"/>
      <w:szCs w:val="20"/>
      <w:lang w:val="x-none" w:eastAsia="ar-SA"/>
    </w:rPr>
  </w:style>
  <w:style w:type="paragraph" w:styleId="Nagwek5">
    <w:name w:val="heading 5"/>
    <w:basedOn w:val="Normalny"/>
    <w:next w:val="Normalny"/>
    <w:link w:val="Nagwek5Znak"/>
    <w:qFormat/>
    <w:rsid w:val="00E82F73"/>
    <w:pPr>
      <w:keepNext/>
      <w:numPr>
        <w:ilvl w:val="4"/>
        <w:numId w:val="1"/>
      </w:numPr>
      <w:suppressAutoHyphens/>
      <w:spacing w:after="0" w:line="240" w:lineRule="auto"/>
      <w:ind w:left="708" w:firstLine="708"/>
      <w:outlineLvl w:val="4"/>
    </w:pPr>
    <w:rPr>
      <w:rFonts w:ascii="Palatino Linotype" w:eastAsia="Times New Roman" w:hAnsi="Palatino Linotype"/>
      <w:b/>
      <w:sz w:val="24"/>
      <w:szCs w:val="24"/>
      <w:lang w:val="x-none" w:eastAsia="ar-SA"/>
    </w:rPr>
  </w:style>
  <w:style w:type="paragraph" w:styleId="Nagwek6">
    <w:name w:val="heading 6"/>
    <w:basedOn w:val="Normalny"/>
    <w:next w:val="Normalny"/>
    <w:link w:val="Nagwek6Znak"/>
    <w:qFormat/>
    <w:rsid w:val="00E82F73"/>
    <w:pPr>
      <w:keepNext/>
      <w:numPr>
        <w:ilvl w:val="5"/>
        <w:numId w:val="1"/>
      </w:numPr>
      <w:suppressAutoHyphens/>
      <w:spacing w:after="0" w:line="240" w:lineRule="auto"/>
      <w:jc w:val="center"/>
      <w:outlineLvl w:val="5"/>
    </w:pPr>
    <w:rPr>
      <w:rFonts w:ascii="Times New Roman" w:eastAsia="Times New Roman" w:hAnsi="Times New Roman"/>
      <w:b/>
      <w:sz w:val="24"/>
      <w:szCs w:val="24"/>
      <w:lang w:val="x-none" w:eastAsia="ar-SA"/>
    </w:rPr>
  </w:style>
  <w:style w:type="paragraph" w:styleId="Nagwek7">
    <w:name w:val="heading 7"/>
    <w:basedOn w:val="Normalny"/>
    <w:next w:val="Normalny"/>
    <w:link w:val="Nagwek7Znak"/>
    <w:qFormat/>
    <w:rsid w:val="00E82F73"/>
    <w:pPr>
      <w:keepNext/>
      <w:numPr>
        <w:ilvl w:val="6"/>
        <w:numId w:val="1"/>
      </w:numPr>
      <w:suppressAutoHyphens/>
      <w:spacing w:after="0" w:line="240" w:lineRule="auto"/>
      <w:jc w:val="both"/>
      <w:outlineLvl w:val="6"/>
    </w:pPr>
    <w:rPr>
      <w:rFonts w:ascii="Times New Roman" w:eastAsia="Times New Roman" w:hAnsi="Times New Roman"/>
      <w:b/>
      <w:sz w:val="24"/>
      <w:szCs w:val="24"/>
      <w:lang w:val="x-none" w:eastAsia="ar-SA"/>
    </w:rPr>
  </w:style>
  <w:style w:type="paragraph" w:styleId="Nagwek8">
    <w:name w:val="heading 8"/>
    <w:basedOn w:val="Normalny"/>
    <w:next w:val="Normalny"/>
    <w:link w:val="Nagwek8Znak"/>
    <w:qFormat/>
    <w:rsid w:val="00E82F73"/>
    <w:pPr>
      <w:keepNext/>
      <w:numPr>
        <w:ilvl w:val="7"/>
        <w:numId w:val="1"/>
      </w:numPr>
      <w:suppressAutoHyphens/>
      <w:spacing w:after="0" w:line="240" w:lineRule="auto"/>
      <w:ind w:left="708" w:firstLine="0"/>
      <w:outlineLvl w:val="7"/>
    </w:pPr>
    <w:rPr>
      <w:rFonts w:ascii="Times New Roman" w:eastAsia="Times New Roman" w:hAnsi="Times New Roman"/>
      <w:b/>
      <w:sz w:val="28"/>
      <w:szCs w:val="24"/>
      <w:lang w:val="x-none" w:eastAsia="ar-SA"/>
    </w:rPr>
  </w:style>
  <w:style w:type="paragraph" w:styleId="Nagwek9">
    <w:name w:val="heading 9"/>
    <w:basedOn w:val="Normalny"/>
    <w:next w:val="Normalny"/>
    <w:link w:val="Nagwek9Znak"/>
    <w:qFormat/>
    <w:rsid w:val="00E82F73"/>
    <w:pPr>
      <w:keepNext/>
      <w:numPr>
        <w:ilvl w:val="8"/>
        <w:numId w:val="1"/>
      </w:numPr>
      <w:suppressAutoHyphens/>
      <w:spacing w:after="0" w:line="240" w:lineRule="auto"/>
      <w:ind w:left="708" w:firstLine="0"/>
      <w:jc w:val="center"/>
      <w:outlineLvl w:val="8"/>
    </w:pPr>
    <w:rPr>
      <w:rFonts w:ascii="Times New Roman" w:eastAsia="Times New Roman" w:hAnsi="Times New Roman"/>
      <w:b/>
      <w:sz w:val="32"/>
      <w:szCs w:val="24"/>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E82F73"/>
    <w:rPr>
      <w:rFonts w:ascii="Times New Roman" w:eastAsia="Times New Roman" w:hAnsi="Times New Roman"/>
      <w:sz w:val="28"/>
      <w:lang w:val="x-none" w:eastAsia="ar-SA"/>
    </w:rPr>
  </w:style>
  <w:style w:type="character" w:customStyle="1" w:styleId="Nagwek2Znak">
    <w:name w:val="Nagłówek 2 Znak"/>
    <w:link w:val="Nagwek2"/>
    <w:rsid w:val="00E82F73"/>
    <w:rPr>
      <w:rFonts w:ascii="Times New Roman" w:eastAsia="Times New Roman" w:hAnsi="Times New Roman"/>
      <w:sz w:val="24"/>
      <w:lang w:val="x-none" w:eastAsia="ar-SA"/>
    </w:rPr>
  </w:style>
  <w:style w:type="character" w:customStyle="1" w:styleId="Nagwek3Znak">
    <w:name w:val="Nagłówek 3 Znak"/>
    <w:link w:val="Nagwek3"/>
    <w:rsid w:val="00E82F73"/>
    <w:rPr>
      <w:rFonts w:ascii="Times New Roman" w:eastAsia="Times New Roman" w:hAnsi="Times New Roman"/>
      <w:sz w:val="24"/>
      <w:lang w:val="x-none" w:eastAsia="ar-SA"/>
    </w:rPr>
  </w:style>
  <w:style w:type="character" w:customStyle="1" w:styleId="Nagwek4Znak">
    <w:name w:val="Nagłówek 4 Znak"/>
    <w:link w:val="Nagwek4"/>
    <w:rsid w:val="00E82F73"/>
    <w:rPr>
      <w:rFonts w:ascii="Times New Roman" w:eastAsia="Times New Roman" w:hAnsi="Times New Roman"/>
      <w:b/>
      <w:sz w:val="24"/>
      <w:lang w:val="x-none" w:eastAsia="ar-SA"/>
    </w:rPr>
  </w:style>
  <w:style w:type="character" w:customStyle="1" w:styleId="Nagwek5Znak">
    <w:name w:val="Nagłówek 5 Znak"/>
    <w:link w:val="Nagwek5"/>
    <w:rsid w:val="00E82F73"/>
    <w:rPr>
      <w:rFonts w:ascii="Palatino Linotype" w:eastAsia="Times New Roman" w:hAnsi="Palatino Linotype"/>
      <w:b/>
      <w:sz w:val="24"/>
      <w:szCs w:val="24"/>
      <w:lang w:val="x-none" w:eastAsia="ar-SA"/>
    </w:rPr>
  </w:style>
  <w:style w:type="character" w:customStyle="1" w:styleId="Nagwek6Znak">
    <w:name w:val="Nagłówek 6 Znak"/>
    <w:link w:val="Nagwek6"/>
    <w:rsid w:val="00E82F73"/>
    <w:rPr>
      <w:rFonts w:ascii="Times New Roman" w:eastAsia="Times New Roman" w:hAnsi="Times New Roman"/>
      <w:b/>
      <w:sz w:val="24"/>
      <w:szCs w:val="24"/>
      <w:lang w:val="x-none" w:eastAsia="ar-SA"/>
    </w:rPr>
  </w:style>
  <w:style w:type="character" w:customStyle="1" w:styleId="Nagwek7Znak">
    <w:name w:val="Nagłówek 7 Znak"/>
    <w:link w:val="Nagwek7"/>
    <w:rsid w:val="00E82F73"/>
    <w:rPr>
      <w:rFonts w:ascii="Times New Roman" w:eastAsia="Times New Roman" w:hAnsi="Times New Roman"/>
      <w:b/>
      <w:sz w:val="24"/>
      <w:szCs w:val="24"/>
      <w:lang w:val="x-none" w:eastAsia="ar-SA"/>
    </w:rPr>
  </w:style>
  <w:style w:type="character" w:customStyle="1" w:styleId="Nagwek8Znak">
    <w:name w:val="Nagłówek 8 Znak"/>
    <w:link w:val="Nagwek8"/>
    <w:rsid w:val="00E82F73"/>
    <w:rPr>
      <w:rFonts w:ascii="Times New Roman" w:eastAsia="Times New Roman" w:hAnsi="Times New Roman"/>
      <w:b/>
      <w:sz w:val="28"/>
      <w:szCs w:val="24"/>
      <w:lang w:val="x-none" w:eastAsia="ar-SA"/>
    </w:rPr>
  </w:style>
  <w:style w:type="character" w:customStyle="1" w:styleId="Nagwek9Znak">
    <w:name w:val="Nagłówek 9 Znak"/>
    <w:link w:val="Nagwek9"/>
    <w:rsid w:val="00E82F73"/>
    <w:rPr>
      <w:rFonts w:ascii="Times New Roman" w:eastAsia="Times New Roman" w:hAnsi="Times New Roman"/>
      <w:b/>
      <w:sz w:val="32"/>
      <w:szCs w:val="24"/>
      <w:lang w:val="x-none" w:eastAsia="ar-SA"/>
    </w:rPr>
  </w:style>
  <w:style w:type="numbering" w:customStyle="1" w:styleId="Bezlisty1">
    <w:name w:val="Bez listy1"/>
    <w:next w:val="Bezlisty"/>
    <w:uiPriority w:val="99"/>
    <w:semiHidden/>
    <w:unhideWhenUsed/>
    <w:rsid w:val="00E82F73"/>
  </w:style>
  <w:style w:type="character" w:customStyle="1" w:styleId="WW8Num4z0">
    <w:name w:val="WW8Num4z0"/>
    <w:rsid w:val="00E82F73"/>
    <w:rPr>
      <w:rFonts w:ascii="Symbol" w:hAnsi="Symbol" w:cs="Symbol"/>
    </w:rPr>
  </w:style>
  <w:style w:type="character" w:customStyle="1" w:styleId="WW8Num5z0">
    <w:name w:val="WW8Num5z0"/>
    <w:rsid w:val="00E82F73"/>
    <w:rPr>
      <w:rFonts w:ascii="Symbol" w:hAnsi="Symbol" w:cs="Symbol"/>
    </w:rPr>
  </w:style>
  <w:style w:type="character" w:customStyle="1" w:styleId="WW8Num7z0">
    <w:name w:val="WW8Num7z0"/>
    <w:rsid w:val="00E82F73"/>
    <w:rPr>
      <w:rFonts w:ascii="Courier New" w:hAnsi="Courier New" w:cs="Courier New"/>
    </w:rPr>
  </w:style>
  <w:style w:type="character" w:customStyle="1" w:styleId="WW8Num8z0">
    <w:name w:val="WW8Num8z0"/>
    <w:rsid w:val="00E82F73"/>
    <w:rPr>
      <w:rFonts w:ascii="Courier New" w:hAnsi="Courier New" w:cs="Courier New"/>
    </w:rPr>
  </w:style>
  <w:style w:type="character" w:customStyle="1" w:styleId="WW8Num9z0">
    <w:name w:val="WW8Num9z0"/>
    <w:rsid w:val="00E82F73"/>
    <w:rPr>
      <w:rFonts w:ascii="Times New Roman" w:hAnsi="Times New Roman" w:cs="Times New Roman"/>
    </w:rPr>
  </w:style>
  <w:style w:type="character" w:customStyle="1" w:styleId="WW8Num10z0">
    <w:name w:val="WW8Num10z0"/>
    <w:rsid w:val="00E82F73"/>
    <w:rPr>
      <w:b w:val="0"/>
    </w:rPr>
  </w:style>
  <w:style w:type="character" w:customStyle="1" w:styleId="WW8Num10z3">
    <w:name w:val="WW8Num10z3"/>
    <w:rsid w:val="00E82F73"/>
    <w:rPr>
      <w:rFonts w:ascii="Arial Unicode MS" w:eastAsia="Arial Unicode MS" w:hAnsi="Arial Unicode MS" w:cs="Arial Unicode MS"/>
    </w:rPr>
  </w:style>
  <w:style w:type="character" w:customStyle="1" w:styleId="WW8Num11z0">
    <w:name w:val="WW8Num11z0"/>
    <w:rsid w:val="00E82F73"/>
    <w:rPr>
      <w:b w:val="0"/>
    </w:rPr>
  </w:style>
  <w:style w:type="character" w:customStyle="1" w:styleId="WW8Num13z0">
    <w:name w:val="WW8Num13z0"/>
    <w:rsid w:val="00E82F73"/>
    <w:rPr>
      <w:color w:val="auto"/>
    </w:rPr>
  </w:style>
  <w:style w:type="character" w:customStyle="1" w:styleId="WW8Num14z0">
    <w:name w:val="WW8Num14z0"/>
    <w:rsid w:val="00E82F73"/>
    <w:rPr>
      <w:rFonts w:ascii="Symbol" w:hAnsi="Symbol" w:cs="Symbol"/>
    </w:rPr>
  </w:style>
  <w:style w:type="character" w:customStyle="1" w:styleId="WW8Num14z1">
    <w:name w:val="WW8Num14z1"/>
    <w:rsid w:val="00E82F73"/>
    <w:rPr>
      <w:rFonts w:ascii="Courier New" w:hAnsi="Courier New" w:cs="Courier New"/>
    </w:rPr>
  </w:style>
  <w:style w:type="character" w:customStyle="1" w:styleId="WW8Num15z0">
    <w:name w:val="WW8Num15z0"/>
    <w:rsid w:val="00E82F73"/>
    <w:rPr>
      <w:rFonts w:ascii="Courier New" w:hAnsi="Courier New" w:cs="Courier New"/>
    </w:rPr>
  </w:style>
  <w:style w:type="character" w:customStyle="1" w:styleId="WW8Num16z2">
    <w:name w:val="WW8Num16z2"/>
    <w:rsid w:val="00E82F73"/>
    <w:rPr>
      <w:rFonts w:ascii="Courier New" w:hAnsi="Courier New" w:cs="Courier New"/>
    </w:rPr>
  </w:style>
  <w:style w:type="character" w:customStyle="1" w:styleId="WW8Num20z0">
    <w:name w:val="WW8Num20z0"/>
    <w:rsid w:val="00E82F73"/>
    <w:rPr>
      <w:rFonts w:ascii="Courier New" w:hAnsi="Courier New" w:cs="Courier New"/>
    </w:rPr>
  </w:style>
  <w:style w:type="character" w:customStyle="1" w:styleId="WW8Num21z0">
    <w:name w:val="WW8Num21z0"/>
    <w:rsid w:val="00E82F73"/>
    <w:rPr>
      <w:rFonts w:ascii="Courier New" w:hAnsi="Courier New" w:cs="Courier New"/>
    </w:rPr>
  </w:style>
  <w:style w:type="character" w:customStyle="1" w:styleId="WW8Num22z0">
    <w:name w:val="WW8Num22z0"/>
    <w:rsid w:val="00E82F73"/>
    <w:rPr>
      <w:rFonts w:ascii="Courier New" w:hAnsi="Courier New" w:cs="Courier New"/>
    </w:rPr>
  </w:style>
  <w:style w:type="character" w:customStyle="1" w:styleId="WW8Num22z3">
    <w:name w:val="WW8Num22z3"/>
    <w:rsid w:val="00E82F73"/>
    <w:rPr>
      <w:rFonts w:ascii="Symbol" w:hAnsi="Symbol" w:cs="Symbol"/>
    </w:rPr>
  </w:style>
  <w:style w:type="character" w:customStyle="1" w:styleId="WW8Num22z5">
    <w:name w:val="WW8Num22z5"/>
    <w:rsid w:val="00E82F73"/>
    <w:rPr>
      <w:rFonts w:ascii="Wingdings" w:hAnsi="Wingdings" w:cs="Wingdings"/>
    </w:rPr>
  </w:style>
  <w:style w:type="character" w:customStyle="1" w:styleId="WW8Num23z0">
    <w:name w:val="WW8Num23z0"/>
    <w:rsid w:val="00E82F73"/>
    <w:rPr>
      <w:rFonts w:ascii="Courier New" w:hAnsi="Courier New" w:cs="Courier New"/>
    </w:rPr>
  </w:style>
  <w:style w:type="character" w:customStyle="1" w:styleId="WW8Num24z0">
    <w:name w:val="WW8Num24z0"/>
    <w:rsid w:val="00E82F73"/>
    <w:rPr>
      <w:rFonts w:ascii="Courier New" w:hAnsi="Courier New" w:cs="Courier New"/>
    </w:rPr>
  </w:style>
  <w:style w:type="character" w:customStyle="1" w:styleId="WW8Num27z0">
    <w:name w:val="WW8Num27z0"/>
    <w:rsid w:val="00E82F73"/>
    <w:rPr>
      <w:rFonts w:ascii="Courier New" w:hAnsi="Courier New" w:cs="Courier New"/>
    </w:rPr>
  </w:style>
  <w:style w:type="character" w:customStyle="1" w:styleId="WW8Num28z0">
    <w:name w:val="WW8Num28z0"/>
    <w:rsid w:val="00E82F73"/>
    <w:rPr>
      <w:rFonts w:ascii="Symbol" w:hAnsi="Symbol" w:cs="Symbol"/>
    </w:rPr>
  </w:style>
  <w:style w:type="character" w:customStyle="1" w:styleId="WW8Num29z0">
    <w:name w:val="WW8Num29z0"/>
    <w:rsid w:val="00E82F73"/>
    <w:rPr>
      <w:rFonts w:ascii="Courier New" w:hAnsi="Courier New" w:cs="Courier New"/>
    </w:rPr>
  </w:style>
  <w:style w:type="character" w:customStyle="1" w:styleId="WW8Num30z2">
    <w:name w:val="WW8Num30z2"/>
    <w:rsid w:val="00E82F73"/>
    <w:rPr>
      <w:rFonts w:ascii="Times New Roman" w:eastAsia="Times New Roman" w:hAnsi="Times New Roman" w:cs="Times New Roman"/>
    </w:rPr>
  </w:style>
  <w:style w:type="character" w:customStyle="1" w:styleId="WW8Num31z0">
    <w:name w:val="WW8Num31z0"/>
    <w:rsid w:val="00E82F73"/>
    <w:rPr>
      <w:rFonts w:ascii="Courier New" w:hAnsi="Courier New" w:cs="Courier New"/>
    </w:rPr>
  </w:style>
  <w:style w:type="character" w:customStyle="1" w:styleId="WW8Num32z0">
    <w:name w:val="WW8Num32z0"/>
    <w:rsid w:val="00E82F73"/>
    <w:rPr>
      <w:rFonts w:ascii="Courier New" w:hAnsi="Courier New" w:cs="Courier New"/>
    </w:rPr>
  </w:style>
  <w:style w:type="character" w:customStyle="1" w:styleId="WW8Num33z0">
    <w:name w:val="WW8Num33z0"/>
    <w:rsid w:val="00E82F73"/>
    <w:rPr>
      <w:rFonts w:ascii="Courier New" w:hAnsi="Courier New" w:cs="Courier New"/>
    </w:rPr>
  </w:style>
  <w:style w:type="character" w:customStyle="1" w:styleId="WW8Num35z0">
    <w:name w:val="WW8Num35z0"/>
    <w:rsid w:val="00E82F73"/>
    <w:rPr>
      <w:rFonts w:ascii="Courier New" w:hAnsi="Courier New" w:cs="Courier New"/>
    </w:rPr>
  </w:style>
  <w:style w:type="character" w:customStyle="1" w:styleId="WW8Num39z0">
    <w:name w:val="WW8Num39z0"/>
    <w:rsid w:val="00E82F73"/>
    <w:rPr>
      <w:rFonts w:ascii="Courier New" w:hAnsi="Courier New" w:cs="Courier New"/>
    </w:rPr>
  </w:style>
  <w:style w:type="character" w:customStyle="1" w:styleId="WW8Num40z0">
    <w:name w:val="WW8Num40z0"/>
    <w:rsid w:val="00E82F73"/>
    <w:rPr>
      <w:rFonts w:ascii="Courier New" w:hAnsi="Courier New" w:cs="Courier New"/>
    </w:rPr>
  </w:style>
  <w:style w:type="character" w:customStyle="1" w:styleId="WW8Num41z0">
    <w:name w:val="WW8Num41z0"/>
    <w:rsid w:val="00E82F73"/>
    <w:rPr>
      <w:rFonts w:ascii="Courier New" w:hAnsi="Courier New" w:cs="Courier New"/>
    </w:rPr>
  </w:style>
  <w:style w:type="character" w:customStyle="1" w:styleId="WW8Num42z1">
    <w:name w:val="WW8Num42z1"/>
    <w:rsid w:val="00E82F73"/>
    <w:rPr>
      <w:rFonts w:ascii="Arial Unicode MS" w:eastAsia="Arial Unicode MS" w:hAnsi="Arial Unicode MS" w:cs="Arial Unicode MS"/>
      <w:color w:val="auto"/>
    </w:rPr>
  </w:style>
  <w:style w:type="character" w:customStyle="1" w:styleId="WW8Num43z0">
    <w:name w:val="WW8Num43z0"/>
    <w:rsid w:val="00E82F73"/>
    <w:rPr>
      <w:rFonts w:ascii="Courier New" w:hAnsi="Courier New" w:cs="Courier New"/>
    </w:rPr>
  </w:style>
  <w:style w:type="character" w:customStyle="1" w:styleId="WW8Num44z0">
    <w:name w:val="WW8Num44z0"/>
    <w:rsid w:val="00E82F73"/>
    <w:rPr>
      <w:b w:val="0"/>
    </w:rPr>
  </w:style>
  <w:style w:type="character" w:customStyle="1" w:styleId="WW8Num45z0">
    <w:name w:val="WW8Num45z0"/>
    <w:rsid w:val="00E82F73"/>
    <w:rPr>
      <w:rFonts w:ascii="Courier New" w:hAnsi="Courier New" w:cs="Courier New"/>
    </w:rPr>
  </w:style>
  <w:style w:type="character" w:customStyle="1" w:styleId="WW8Num46z0">
    <w:name w:val="WW8Num46z0"/>
    <w:rsid w:val="00E82F73"/>
    <w:rPr>
      <w:rFonts w:ascii="Courier New" w:hAnsi="Courier New" w:cs="Courier New"/>
    </w:rPr>
  </w:style>
  <w:style w:type="character" w:customStyle="1" w:styleId="WW8Num47z0">
    <w:name w:val="WW8Num47z0"/>
    <w:rsid w:val="00E82F73"/>
    <w:rPr>
      <w:rFonts w:ascii="Symbol" w:hAnsi="Symbol" w:cs="Symbol"/>
    </w:rPr>
  </w:style>
  <w:style w:type="character" w:customStyle="1" w:styleId="WW8Num48z0">
    <w:name w:val="WW8Num48z0"/>
    <w:rsid w:val="00E82F73"/>
    <w:rPr>
      <w:rFonts w:ascii="Courier New" w:hAnsi="Courier New" w:cs="Courier New"/>
    </w:rPr>
  </w:style>
  <w:style w:type="character" w:customStyle="1" w:styleId="WW8Num49z0">
    <w:name w:val="WW8Num49z0"/>
    <w:rsid w:val="00E82F73"/>
    <w:rPr>
      <w:rFonts w:ascii="Courier New" w:hAnsi="Courier New" w:cs="Courier New"/>
    </w:rPr>
  </w:style>
  <w:style w:type="character" w:customStyle="1" w:styleId="WW8Num50z0">
    <w:name w:val="WW8Num50z0"/>
    <w:rsid w:val="00E82F73"/>
    <w:rPr>
      <w:rFonts w:ascii="Courier New" w:hAnsi="Courier New" w:cs="Courier New"/>
    </w:rPr>
  </w:style>
  <w:style w:type="character" w:customStyle="1" w:styleId="WW8Num51z0">
    <w:name w:val="WW8Num51z0"/>
    <w:rsid w:val="00E82F73"/>
    <w:rPr>
      <w:rFonts w:ascii="Courier New" w:hAnsi="Courier New" w:cs="Courier New"/>
    </w:rPr>
  </w:style>
  <w:style w:type="character" w:customStyle="1" w:styleId="WW8Num54z0">
    <w:name w:val="WW8Num54z0"/>
    <w:rsid w:val="00E82F73"/>
    <w:rPr>
      <w:rFonts w:ascii="Courier New" w:hAnsi="Courier New" w:cs="Courier New"/>
    </w:rPr>
  </w:style>
  <w:style w:type="character" w:customStyle="1" w:styleId="WW8Num55z0">
    <w:name w:val="WW8Num55z0"/>
    <w:rsid w:val="00E82F73"/>
    <w:rPr>
      <w:b w:val="0"/>
    </w:rPr>
  </w:style>
  <w:style w:type="character" w:customStyle="1" w:styleId="WW8Num56z0">
    <w:name w:val="WW8Num56z0"/>
    <w:rsid w:val="00E82F73"/>
    <w:rPr>
      <w:rFonts w:ascii="Courier New" w:hAnsi="Courier New" w:cs="Courier New"/>
    </w:rPr>
  </w:style>
  <w:style w:type="character" w:customStyle="1" w:styleId="WW8Num58z0">
    <w:name w:val="WW8Num58z0"/>
    <w:rsid w:val="00E82F73"/>
    <w:rPr>
      <w:rFonts w:ascii="Courier New" w:hAnsi="Courier New" w:cs="Courier New"/>
    </w:rPr>
  </w:style>
  <w:style w:type="character" w:customStyle="1" w:styleId="WW8Num3z0">
    <w:name w:val="WW8Num3z0"/>
    <w:rsid w:val="00E82F73"/>
    <w:rPr>
      <w:b w:val="0"/>
    </w:rPr>
  </w:style>
  <w:style w:type="character" w:customStyle="1" w:styleId="WW8Num4z1">
    <w:name w:val="WW8Num4z1"/>
    <w:rsid w:val="00E82F73"/>
    <w:rPr>
      <w:rFonts w:ascii="Courier New" w:hAnsi="Courier New" w:cs="Courier New"/>
    </w:rPr>
  </w:style>
  <w:style w:type="character" w:customStyle="1" w:styleId="WW8Num4z2">
    <w:name w:val="WW8Num4z2"/>
    <w:rsid w:val="00E82F73"/>
    <w:rPr>
      <w:rFonts w:ascii="Wingdings" w:hAnsi="Wingdings" w:cs="Wingdings"/>
    </w:rPr>
  </w:style>
  <w:style w:type="character" w:customStyle="1" w:styleId="WW8Num6z0">
    <w:name w:val="WW8Num6z0"/>
    <w:rsid w:val="00E82F73"/>
    <w:rPr>
      <w:rFonts w:ascii="Courier New" w:hAnsi="Courier New" w:cs="Courier New"/>
    </w:rPr>
  </w:style>
  <w:style w:type="character" w:customStyle="1" w:styleId="WW8Num6z2">
    <w:name w:val="WW8Num6z2"/>
    <w:rsid w:val="00E82F73"/>
    <w:rPr>
      <w:rFonts w:ascii="Wingdings" w:hAnsi="Wingdings" w:cs="Wingdings"/>
    </w:rPr>
  </w:style>
  <w:style w:type="character" w:customStyle="1" w:styleId="WW8Num6z3">
    <w:name w:val="WW8Num6z3"/>
    <w:rsid w:val="00E82F73"/>
    <w:rPr>
      <w:rFonts w:ascii="Symbol" w:hAnsi="Symbol" w:cs="Symbol"/>
    </w:rPr>
  </w:style>
  <w:style w:type="character" w:customStyle="1" w:styleId="WW8Num7z2">
    <w:name w:val="WW8Num7z2"/>
    <w:rsid w:val="00E82F73"/>
    <w:rPr>
      <w:rFonts w:ascii="Wingdings" w:hAnsi="Wingdings" w:cs="Wingdings"/>
    </w:rPr>
  </w:style>
  <w:style w:type="character" w:customStyle="1" w:styleId="WW8Num7z3">
    <w:name w:val="WW8Num7z3"/>
    <w:rsid w:val="00E82F73"/>
    <w:rPr>
      <w:rFonts w:ascii="Symbol" w:hAnsi="Symbol" w:cs="Symbol"/>
    </w:rPr>
  </w:style>
  <w:style w:type="character" w:customStyle="1" w:styleId="WW8Num9z3">
    <w:name w:val="WW8Num9z3"/>
    <w:rsid w:val="00E82F73"/>
    <w:rPr>
      <w:rFonts w:ascii="Arial Unicode MS" w:eastAsia="Arial Unicode MS" w:hAnsi="Arial Unicode MS" w:cs="Arial Unicode MS"/>
    </w:rPr>
  </w:style>
  <w:style w:type="character" w:customStyle="1" w:styleId="WW8Num12z0">
    <w:name w:val="WW8Num12z0"/>
    <w:rsid w:val="00E82F73"/>
    <w:rPr>
      <w:rFonts w:ascii="Arial Unicode MS" w:eastAsia="Arial Unicode MS" w:hAnsi="Arial Unicode MS" w:cs="Arial Unicode MS"/>
    </w:rPr>
  </w:style>
  <w:style w:type="character" w:customStyle="1" w:styleId="WW8Num13z1">
    <w:name w:val="WW8Num13z1"/>
    <w:rsid w:val="00E82F73"/>
    <w:rPr>
      <w:i w:val="0"/>
      <w:color w:val="auto"/>
    </w:rPr>
  </w:style>
  <w:style w:type="character" w:customStyle="1" w:styleId="WW8Num14z2">
    <w:name w:val="WW8Num14z2"/>
    <w:rsid w:val="00E82F73"/>
    <w:rPr>
      <w:rFonts w:ascii="Wingdings" w:hAnsi="Wingdings" w:cs="Wingdings"/>
    </w:rPr>
  </w:style>
  <w:style w:type="character" w:customStyle="1" w:styleId="WW8Num15z2">
    <w:name w:val="WW8Num15z2"/>
    <w:rsid w:val="00E82F73"/>
    <w:rPr>
      <w:rFonts w:ascii="Wingdings" w:hAnsi="Wingdings" w:cs="Wingdings"/>
    </w:rPr>
  </w:style>
  <w:style w:type="character" w:customStyle="1" w:styleId="WW8Num15z3">
    <w:name w:val="WW8Num15z3"/>
    <w:rsid w:val="00E82F73"/>
    <w:rPr>
      <w:rFonts w:ascii="Symbol" w:hAnsi="Symbol" w:cs="Symbol"/>
    </w:rPr>
  </w:style>
  <w:style w:type="character" w:customStyle="1" w:styleId="WW8Num20z2">
    <w:name w:val="WW8Num20z2"/>
    <w:rsid w:val="00E82F73"/>
    <w:rPr>
      <w:rFonts w:ascii="Wingdings" w:hAnsi="Wingdings" w:cs="Wingdings"/>
    </w:rPr>
  </w:style>
  <w:style w:type="character" w:customStyle="1" w:styleId="WW8Num20z3">
    <w:name w:val="WW8Num20z3"/>
    <w:rsid w:val="00E82F73"/>
    <w:rPr>
      <w:rFonts w:ascii="Symbol" w:hAnsi="Symbol" w:cs="Symbol"/>
    </w:rPr>
  </w:style>
  <w:style w:type="character" w:customStyle="1" w:styleId="WW8Num21z2">
    <w:name w:val="WW8Num21z2"/>
    <w:rsid w:val="00E82F73"/>
    <w:rPr>
      <w:rFonts w:ascii="Wingdings" w:hAnsi="Wingdings" w:cs="Wingdings"/>
    </w:rPr>
  </w:style>
  <w:style w:type="character" w:customStyle="1" w:styleId="WW8Num21z3">
    <w:name w:val="WW8Num21z3"/>
    <w:rsid w:val="00E82F73"/>
    <w:rPr>
      <w:rFonts w:ascii="Symbol" w:hAnsi="Symbol" w:cs="Symbol"/>
    </w:rPr>
  </w:style>
  <w:style w:type="character" w:customStyle="1" w:styleId="WW8Num23z2">
    <w:name w:val="WW8Num23z2"/>
    <w:rsid w:val="00E82F73"/>
    <w:rPr>
      <w:rFonts w:ascii="Wingdings" w:hAnsi="Wingdings" w:cs="Wingdings"/>
    </w:rPr>
  </w:style>
  <w:style w:type="character" w:customStyle="1" w:styleId="WW8Num23z3">
    <w:name w:val="WW8Num23z3"/>
    <w:rsid w:val="00E82F73"/>
    <w:rPr>
      <w:rFonts w:ascii="Symbol" w:hAnsi="Symbol" w:cs="Symbol"/>
    </w:rPr>
  </w:style>
  <w:style w:type="character" w:customStyle="1" w:styleId="WW8Num24z2">
    <w:name w:val="WW8Num24z2"/>
    <w:rsid w:val="00E82F73"/>
    <w:rPr>
      <w:rFonts w:ascii="Wingdings" w:hAnsi="Wingdings" w:cs="Wingdings"/>
    </w:rPr>
  </w:style>
  <w:style w:type="character" w:customStyle="1" w:styleId="WW8Num24z3">
    <w:name w:val="WW8Num24z3"/>
    <w:rsid w:val="00E82F73"/>
    <w:rPr>
      <w:rFonts w:ascii="Symbol" w:hAnsi="Symbol" w:cs="Symbol"/>
    </w:rPr>
  </w:style>
  <w:style w:type="character" w:customStyle="1" w:styleId="WW8Num27z2">
    <w:name w:val="WW8Num27z2"/>
    <w:rsid w:val="00E82F73"/>
    <w:rPr>
      <w:rFonts w:ascii="Wingdings" w:hAnsi="Wingdings" w:cs="Wingdings"/>
    </w:rPr>
  </w:style>
  <w:style w:type="character" w:customStyle="1" w:styleId="WW8Num27z3">
    <w:name w:val="WW8Num27z3"/>
    <w:rsid w:val="00E82F73"/>
    <w:rPr>
      <w:rFonts w:ascii="Symbol" w:hAnsi="Symbol" w:cs="Symbol"/>
    </w:rPr>
  </w:style>
  <w:style w:type="character" w:customStyle="1" w:styleId="WW8Num28z1">
    <w:name w:val="WW8Num28z1"/>
    <w:rsid w:val="00E82F73"/>
    <w:rPr>
      <w:rFonts w:ascii="Courier New" w:hAnsi="Courier New" w:cs="Courier New"/>
    </w:rPr>
  </w:style>
  <w:style w:type="character" w:customStyle="1" w:styleId="WW8Num28z2">
    <w:name w:val="WW8Num28z2"/>
    <w:rsid w:val="00E82F73"/>
    <w:rPr>
      <w:rFonts w:ascii="Wingdings" w:hAnsi="Wingdings" w:cs="Wingdings"/>
    </w:rPr>
  </w:style>
  <w:style w:type="character" w:customStyle="1" w:styleId="WW8Num29z2">
    <w:name w:val="WW8Num29z2"/>
    <w:rsid w:val="00E82F73"/>
    <w:rPr>
      <w:rFonts w:ascii="Wingdings" w:hAnsi="Wingdings" w:cs="Wingdings"/>
    </w:rPr>
  </w:style>
  <w:style w:type="character" w:customStyle="1" w:styleId="WW8Num29z3">
    <w:name w:val="WW8Num29z3"/>
    <w:rsid w:val="00E82F73"/>
    <w:rPr>
      <w:rFonts w:ascii="Symbol" w:hAnsi="Symbol" w:cs="Symbol"/>
    </w:rPr>
  </w:style>
  <w:style w:type="character" w:customStyle="1" w:styleId="WW8Num32z2">
    <w:name w:val="WW8Num32z2"/>
    <w:rsid w:val="00E82F73"/>
    <w:rPr>
      <w:rFonts w:ascii="Wingdings" w:hAnsi="Wingdings" w:cs="Wingdings"/>
    </w:rPr>
  </w:style>
  <w:style w:type="character" w:customStyle="1" w:styleId="WW8Num32z3">
    <w:name w:val="WW8Num32z3"/>
    <w:rsid w:val="00E82F73"/>
    <w:rPr>
      <w:rFonts w:ascii="Symbol" w:hAnsi="Symbol" w:cs="Symbol"/>
    </w:rPr>
  </w:style>
  <w:style w:type="character" w:customStyle="1" w:styleId="WW8Num33z2">
    <w:name w:val="WW8Num33z2"/>
    <w:rsid w:val="00E82F73"/>
    <w:rPr>
      <w:rFonts w:ascii="Wingdings" w:hAnsi="Wingdings" w:cs="Wingdings"/>
    </w:rPr>
  </w:style>
  <w:style w:type="character" w:customStyle="1" w:styleId="WW8Num33z3">
    <w:name w:val="WW8Num33z3"/>
    <w:rsid w:val="00E82F73"/>
    <w:rPr>
      <w:rFonts w:ascii="Symbol" w:hAnsi="Symbol" w:cs="Symbol"/>
    </w:rPr>
  </w:style>
  <w:style w:type="character" w:customStyle="1" w:styleId="WW8Num35z2">
    <w:name w:val="WW8Num35z2"/>
    <w:rsid w:val="00E82F73"/>
    <w:rPr>
      <w:rFonts w:ascii="Wingdings" w:hAnsi="Wingdings" w:cs="Wingdings"/>
    </w:rPr>
  </w:style>
  <w:style w:type="character" w:customStyle="1" w:styleId="WW8Num35z3">
    <w:name w:val="WW8Num35z3"/>
    <w:rsid w:val="00E82F73"/>
    <w:rPr>
      <w:rFonts w:ascii="Symbol" w:hAnsi="Symbol" w:cs="Symbol"/>
    </w:rPr>
  </w:style>
  <w:style w:type="character" w:customStyle="1" w:styleId="WW8Num39z2">
    <w:name w:val="WW8Num39z2"/>
    <w:rsid w:val="00E82F73"/>
    <w:rPr>
      <w:rFonts w:ascii="Wingdings" w:hAnsi="Wingdings" w:cs="Wingdings"/>
    </w:rPr>
  </w:style>
  <w:style w:type="character" w:customStyle="1" w:styleId="WW8Num39z3">
    <w:name w:val="WW8Num39z3"/>
    <w:rsid w:val="00E82F73"/>
    <w:rPr>
      <w:rFonts w:ascii="Symbol" w:hAnsi="Symbol" w:cs="Symbol"/>
    </w:rPr>
  </w:style>
  <w:style w:type="character" w:customStyle="1" w:styleId="WW8Num40z2">
    <w:name w:val="WW8Num40z2"/>
    <w:rsid w:val="00E82F73"/>
    <w:rPr>
      <w:rFonts w:ascii="Wingdings" w:hAnsi="Wingdings" w:cs="Wingdings"/>
    </w:rPr>
  </w:style>
  <w:style w:type="character" w:customStyle="1" w:styleId="WW8Num40z3">
    <w:name w:val="WW8Num40z3"/>
    <w:rsid w:val="00E82F73"/>
    <w:rPr>
      <w:rFonts w:ascii="Symbol" w:hAnsi="Symbol" w:cs="Symbol"/>
    </w:rPr>
  </w:style>
  <w:style w:type="character" w:customStyle="1" w:styleId="WW8Num45z2">
    <w:name w:val="WW8Num45z2"/>
    <w:rsid w:val="00E82F73"/>
    <w:rPr>
      <w:rFonts w:ascii="Wingdings" w:hAnsi="Wingdings" w:cs="Wingdings"/>
    </w:rPr>
  </w:style>
  <w:style w:type="character" w:customStyle="1" w:styleId="WW8Num45z3">
    <w:name w:val="WW8Num45z3"/>
    <w:rsid w:val="00E82F73"/>
    <w:rPr>
      <w:rFonts w:ascii="Symbol" w:hAnsi="Symbol" w:cs="Symbol"/>
    </w:rPr>
  </w:style>
  <w:style w:type="character" w:customStyle="1" w:styleId="WW8Num47z1">
    <w:name w:val="WW8Num47z1"/>
    <w:rsid w:val="00E82F73"/>
    <w:rPr>
      <w:rFonts w:ascii="Courier New" w:hAnsi="Courier New" w:cs="Courier New"/>
    </w:rPr>
  </w:style>
  <w:style w:type="character" w:customStyle="1" w:styleId="WW8Num47z2">
    <w:name w:val="WW8Num47z2"/>
    <w:rsid w:val="00E82F73"/>
    <w:rPr>
      <w:rFonts w:ascii="Wingdings" w:hAnsi="Wingdings" w:cs="Wingdings"/>
    </w:rPr>
  </w:style>
  <w:style w:type="character" w:customStyle="1" w:styleId="WW8Num48z2">
    <w:name w:val="WW8Num48z2"/>
    <w:rsid w:val="00E82F73"/>
    <w:rPr>
      <w:rFonts w:ascii="Wingdings" w:hAnsi="Wingdings" w:cs="Wingdings"/>
    </w:rPr>
  </w:style>
  <w:style w:type="character" w:customStyle="1" w:styleId="WW8Num48z3">
    <w:name w:val="WW8Num48z3"/>
    <w:rsid w:val="00E82F73"/>
    <w:rPr>
      <w:rFonts w:ascii="Symbol" w:hAnsi="Symbol" w:cs="Symbol"/>
    </w:rPr>
  </w:style>
  <w:style w:type="character" w:customStyle="1" w:styleId="WW8Num49z2">
    <w:name w:val="WW8Num49z2"/>
    <w:rsid w:val="00E82F73"/>
    <w:rPr>
      <w:rFonts w:ascii="Wingdings" w:hAnsi="Wingdings" w:cs="Wingdings"/>
    </w:rPr>
  </w:style>
  <w:style w:type="character" w:customStyle="1" w:styleId="WW8Num49z3">
    <w:name w:val="WW8Num49z3"/>
    <w:rsid w:val="00E82F73"/>
    <w:rPr>
      <w:rFonts w:ascii="Symbol" w:hAnsi="Symbol" w:cs="Symbol"/>
    </w:rPr>
  </w:style>
  <w:style w:type="character" w:customStyle="1" w:styleId="WW8Num50z2">
    <w:name w:val="WW8Num50z2"/>
    <w:rsid w:val="00E82F73"/>
    <w:rPr>
      <w:rFonts w:ascii="Wingdings" w:hAnsi="Wingdings" w:cs="Wingdings"/>
    </w:rPr>
  </w:style>
  <w:style w:type="character" w:customStyle="1" w:styleId="WW8Num50z3">
    <w:name w:val="WW8Num50z3"/>
    <w:rsid w:val="00E82F73"/>
    <w:rPr>
      <w:rFonts w:ascii="Symbol" w:hAnsi="Symbol" w:cs="Symbol"/>
    </w:rPr>
  </w:style>
  <w:style w:type="character" w:customStyle="1" w:styleId="WW8Num51z2">
    <w:name w:val="WW8Num51z2"/>
    <w:rsid w:val="00E82F73"/>
    <w:rPr>
      <w:rFonts w:ascii="Wingdings" w:hAnsi="Wingdings" w:cs="Wingdings"/>
    </w:rPr>
  </w:style>
  <w:style w:type="character" w:customStyle="1" w:styleId="WW8Num51z3">
    <w:name w:val="WW8Num51z3"/>
    <w:rsid w:val="00E82F73"/>
    <w:rPr>
      <w:rFonts w:ascii="Symbol" w:hAnsi="Symbol" w:cs="Symbol"/>
    </w:rPr>
  </w:style>
  <w:style w:type="character" w:customStyle="1" w:styleId="WW8Num54z2">
    <w:name w:val="WW8Num54z2"/>
    <w:rsid w:val="00E82F73"/>
    <w:rPr>
      <w:rFonts w:ascii="Wingdings" w:hAnsi="Wingdings" w:cs="Wingdings"/>
    </w:rPr>
  </w:style>
  <w:style w:type="character" w:customStyle="1" w:styleId="WW8Num54z3">
    <w:name w:val="WW8Num54z3"/>
    <w:rsid w:val="00E82F73"/>
    <w:rPr>
      <w:rFonts w:ascii="Symbol" w:hAnsi="Symbol" w:cs="Symbol"/>
    </w:rPr>
  </w:style>
  <w:style w:type="character" w:customStyle="1" w:styleId="WW8Num58z2">
    <w:name w:val="WW8Num58z2"/>
    <w:rsid w:val="00E82F73"/>
    <w:rPr>
      <w:rFonts w:ascii="Wingdings" w:hAnsi="Wingdings" w:cs="Wingdings"/>
    </w:rPr>
  </w:style>
  <w:style w:type="character" w:customStyle="1" w:styleId="WW8Num58z3">
    <w:name w:val="WW8Num58z3"/>
    <w:rsid w:val="00E82F73"/>
    <w:rPr>
      <w:rFonts w:ascii="Symbol" w:hAnsi="Symbol" w:cs="Symbol"/>
    </w:rPr>
  </w:style>
  <w:style w:type="character" w:customStyle="1" w:styleId="Domylnaczcionkaakapitu1">
    <w:name w:val="Domyślna czcionka akapitu1"/>
    <w:rsid w:val="00E82F73"/>
  </w:style>
  <w:style w:type="character" w:styleId="Numerstrony">
    <w:name w:val="page number"/>
    <w:basedOn w:val="Domylnaczcionkaakapitu1"/>
    <w:rsid w:val="00E82F73"/>
  </w:style>
  <w:style w:type="character" w:customStyle="1" w:styleId="Znakiprzypiswdolnych">
    <w:name w:val="Znaki przypisów dolnych"/>
    <w:rsid w:val="00E82F73"/>
    <w:rPr>
      <w:vertAlign w:val="superscript"/>
    </w:rPr>
  </w:style>
  <w:style w:type="character" w:styleId="Hipercze">
    <w:name w:val="Hyperlink"/>
    <w:rsid w:val="00E82F73"/>
    <w:rPr>
      <w:color w:val="0000FF"/>
      <w:u w:val="single"/>
    </w:rPr>
  </w:style>
  <w:style w:type="character" w:customStyle="1" w:styleId="NagwekZnak">
    <w:name w:val="Nagłówek Znak"/>
    <w:rsid w:val="00E82F73"/>
    <w:rPr>
      <w:sz w:val="24"/>
      <w:szCs w:val="24"/>
    </w:rPr>
  </w:style>
  <w:style w:type="character" w:customStyle="1" w:styleId="StopkaZnak">
    <w:name w:val="Stopka Znak"/>
    <w:rsid w:val="00E82F73"/>
    <w:rPr>
      <w:sz w:val="24"/>
      <w:szCs w:val="24"/>
    </w:rPr>
  </w:style>
  <w:style w:type="character" w:styleId="Uwydatnienie">
    <w:name w:val="Emphasis"/>
    <w:qFormat/>
    <w:rsid w:val="00E82F73"/>
    <w:rPr>
      <w:i/>
      <w:iCs/>
    </w:rPr>
  </w:style>
  <w:style w:type="character" w:customStyle="1" w:styleId="TekstdymkaZnak">
    <w:name w:val="Tekst dymka Znak"/>
    <w:rsid w:val="00E82F73"/>
    <w:rPr>
      <w:rFonts w:ascii="Tahoma" w:hAnsi="Tahoma" w:cs="Tahoma"/>
      <w:sz w:val="16"/>
      <w:szCs w:val="16"/>
    </w:rPr>
  </w:style>
  <w:style w:type="character" w:customStyle="1" w:styleId="FontStyle12">
    <w:name w:val="Font Style12"/>
    <w:rsid w:val="00E82F73"/>
    <w:rPr>
      <w:rFonts w:ascii="Times New Roman" w:hAnsi="Times New Roman" w:cs="Times New Roman"/>
      <w:sz w:val="22"/>
      <w:szCs w:val="22"/>
    </w:rPr>
  </w:style>
  <w:style w:type="character" w:customStyle="1" w:styleId="PlandokumentuZnak">
    <w:name w:val="Plan dokumentu Znak"/>
    <w:rsid w:val="00E82F73"/>
    <w:rPr>
      <w:rFonts w:ascii="Tahoma" w:hAnsi="Tahoma" w:cs="Tahoma"/>
      <w:sz w:val="16"/>
      <w:szCs w:val="16"/>
    </w:rPr>
  </w:style>
  <w:style w:type="paragraph" w:customStyle="1" w:styleId="Nagwek10">
    <w:name w:val="Nagłówek1"/>
    <w:basedOn w:val="Normalny"/>
    <w:next w:val="Tekstpodstawowy"/>
    <w:rsid w:val="00E82F73"/>
    <w:pPr>
      <w:keepNext/>
      <w:suppressAutoHyphens/>
      <w:spacing w:before="240" w:after="120" w:line="240" w:lineRule="auto"/>
    </w:pPr>
    <w:rPr>
      <w:rFonts w:ascii="Arial" w:eastAsia="Microsoft YaHei" w:hAnsi="Arial" w:cs="Mangal"/>
      <w:sz w:val="28"/>
      <w:szCs w:val="28"/>
      <w:lang w:eastAsia="ar-SA"/>
    </w:rPr>
  </w:style>
  <w:style w:type="paragraph" w:styleId="Tekstpodstawowy">
    <w:name w:val="Body Text"/>
    <w:basedOn w:val="Normalny"/>
    <w:link w:val="TekstpodstawowyZnak"/>
    <w:rsid w:val="00E82F73"/>
    <w:pPr>
      <w:suppressAutoHyphens/>
      <w:spacing w:after="0" w:line="240" w:lineRule="auto"/>
      <w:jc w:val="both"/>
    </w:pPr>
    <w:rPr>
      <w:rFonts w:ascii="Times New Roman" w:eastAsia="Times New Roman" w:hAnsi="Times New Roman"/>
      <w:sz w:val="24"/>
      <w:szCs w:val="20"/>
      <w:lang w:val="x-none" w:eastAsia="ar-SA"/>
    </w:rPr>
  </w:style>
  <w:style w:type="character" w:customStyle="1" w:styleId="TekstpodstawowyZnak">
    <w:name w:val="Tekst podstawowy Znak"/>
    <w:link w:val="Tekstpodstawowy"/>
    <w:rsid w:val="00E82F73"/>
    <w:rPr>
      <w:rFonts w:ascii="Times New Roman" w:eastAsia="Times New Roman" w:hAnsi="Times New Roman" w:cs="Times New Roman"/>
      <w:sz w:val="24"/>
      <w:szCs w:val="20"/>
      <w:lang w:eastAsia="ar-SA"/>
    </w:rPr>
  </w:style>
  <w:style w:type="paragraph" w:styleId="Lista">
    <w:name w:val="List"/>
    <w:basedOn w:val="Tekstpodstawowy"/>
    <w:rsid w:val="00E82F73"/>
    <w:rPr>
      <w:rFonts w:cs="Mangal"/>
    </w:rPr>
  </w:style>
  <w:style w:type="paragraph" w:customStyle="1" w:styleId="Podpis1">
    <w:name w:val="Podpis1"/>
    <w:basedOn w:val="Normalny"/>
    <w:rsid w:val="00E82F7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ny"/>
    <w:rsid w:val="00E82F7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Tekstpodstawowywcity21">
    <w:name w:val="Tekst podstawowy wcięty 21"/>
    <w:basedOn w:val="Normalny"/>
    <w:rsid w:val="00E82F73"/>
    <w:pPr>
      <w:suppressAutoHyphens/>
      <w:spacing w:after="0" w:line="240" w:lineRule="auto"/>
      <w:ind w:left="705" w:hanging="705"/>
      <w:jc w:val="both"/>
    </w:pPr>
    <w:rPr>
      <w:rFonts w:ascii="Times New Roman" w:eastAsia="Times New Roman" w:hAnsi="Times New Roman"/>
      <w:b/>
      <w:sz w:val="24"/>
      <w:szCs w:val="20"/>
      <w:lang w:eastAsia="ar-SA"/>
    </w:rPr>
  </w:style>
  <w:style w:type="paragraph" w:customStyle="1" w:styleId="Tekstpodstawowywcity31">
    <w:name w:val="Tekst podstawowy wcięty 31"/>
    <w:basedOn w:val="Normalny"/>
    <w:rsid w:val="00E82F73"/>
    <w:pPr>
      <w:suppressAutoHyphens/>
      <w:spacing w:after="0" w:line="240" w:lineRule="auto"/>
      <w:ind w:left="1134" w:hanging="126"/>
      <w:jc w:val="both"/>
    </w:pPr>
    <w:rPr>
      <w:rFonts w:ascii="Times New Roman" w:eastAsia="Times New Roman" w:hAnsi="Times New Roman"/>
      <w:sz w:val="24"/>
      <w:szCs w:val="20"/>
      <w:lang w:eastAsia="ar-SA"/>
    </w:rPr>
  </w:style>
  <w:style w:type="paragraph" w:styleId="Stopka">
    <w:name w:val="footer"/>
    <w:basedOn w:val="Normalny"/>
    <w:link w:val="StopkaZnak1"/>
    <w:rsid w:val="00E82F73"/>
    <w:pPr>
      <w:tabs>
        <w:tab w:val="center" w:pos="4536"/>
        <w:tab w:val="right" w:pos="9072"/>
      </w:tabs>
      <w:suppressAutoHyphens/>
      <w:spacing w:after="0" w:line="240" w:lineRule="auto"/>
    </w:pPr>
    <w:rPr>
      <w:rFonts w:ascii="Times New Roman" w:eastAsia="Times New Roman" w:hAnsi="Times New Roman"/>
      <w:sz w:val="24"/>
      <w:szCs w:val="24"/>
      <w:lang w:val="x-none" w:eastAsia="ar-SA"/>
    </w:rPr>
  </w:style>
  <w:style w:type="character" w:customStyle="1" w:styleId="StopkaZnak1">
    <w:name w:val="Stopka Znak1"/>
    <w:link w:val="Stopka"/>
    <w:rsid w:val="00E82F73"/>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rsid w:val="00E82F73"/>
    <w:pPr>
      <w:suppressAutoHyphens/>
      <w:spacing w:after="0" w:line="240" w:lineRule="auto"/>
    </w:pPr>
    <w:rPr>
      <w:rFonts w:ascii="Times New Roman" w:eastAsia="Times New Roman" w:hAnsi="Times New Roman"/>
      <w:sz w:val="20"/>
      <w:szCs w:val="20"/>
      <w:lang w:val="x-none" w:eastAsia="ar-SA"/>
    </w:rPr>
  </w:style>
  <w:style w:type="character" w:customStyle="1" w:styleId="TekstprzypisudolnegoZnak">
    <w:name w:val="Tekst przypisu dolnego Znak"/>
    <w:link w:val="Tekstprzypisudolnego"/>
    <w:rsid w:val="00E82F73"/>
    <w:rPr>
      <w:rFonts w:ascii="Times New Roman" w:eastAsia="Times New Roman" w:hAnsi="Times New Roman" w:cs="Times New Roman"/>
      <w:sz w:val="20"/>
      <w:szCs w:val="20"/>
      <w:lang w:eastAsia="ar-SA"/>
    </w:rPr>
  </w:style>
  <w:style w:type="paragraph" w:styleId="Tekstpodstawowywcity">
    <w:name w:val="Body Text Indent"/>
    <w:basedOn w:val="Normalny"/>
    <w:link w:val="TekstpodstawowywcityZnak"/>
    <w:rsid w:val="00E82F73"/>
    <w:pPr>
      <w:suppressAutoHyphens/>
      <w:spacing w:after="0" w:line="240" w:lineRule="auto"/>
      <w:ind w:left="1080"/>
      <w:jc w:val="both"/>
    </w:pPr>
    <w:rPr>
      <w:rFonts w:ascii="Palatino Linotype" w:eastAsia="Times New Roman" w:hAnsi="Palatino Linotype"/>
      <w:sz w:val="24"/>
      <w:szCs w:val="24"/>
      <w:lang w:val="x-none" w:eastAsia="ar-SA"/>
    </w:rPr>
  </w:style>
  <w:style w:type="character" w:customStyle="1" w:styleId="TekstpodstawowywcityZnak">
    <w:name w:val="Tekst podstawowy wcięty Znak"/>
    <w:link w:val="Tekstpodstawowywcity"/>
    <w:rsid w:val="00E82F73"/>
    <w:rPr>
      <w:rFonts w:ascii="Palatino Linotype" w:eastAsia="Times New Roman" w:hAnsi="Palatino Linotype" w:cs="Palatino Linotype"/>
      <w:sz w:val="24"/>
      <w:szCs w:val="24"/>
      <w:lang w:eastAsia="ar-SA"/>
    </w:rPr>
  </w:style>
  <w:style w:type="paragraph" w:styleId="Akapitzlist">
    <w:name w:val="List Paragraph"/>
    <w:basedOn w:val="Normalny"/>
    <w:link w:val="AkapitzlistZnak"/>
    <w:uiPriority w:val="34"/>
    <w:qFormat/>
    <w:rsid w:val="00E82F73"/>
    <w:pPr>
      <w:suppressAutoHyphens/>
      <w:spacing w:after="0" w:line="240" w:lineRule="auto"/>
      <w:ind w:left="708"/>
    </w:pPr>
    <w:rPr>
      <w:rFonts w:ascii="Times New Roman" w:eastAsia="Times New Roman" w:hAnsi="Times New Roman"/>
      <w:sz w:val="24"/>
      <w:szCs w:val="24"/>
      <w:lang w:eastAsia="ar-SA"/>
    </w:rPr>
  </w:style>
  <w:style w:type="paragraph" w:customStyle="1" w:styleId="ust">
    <w:name w:val="ust"/>
    <w:basedOn w:val="Normalny"/>
    <w:rsid w:val="00E82F73"/>
    <w:pPr>
      <w:suppressAutoHyphens/>
      <w:spacing w:before="280" w:after="280" w:line="240" w:lineRule="auto"/>
    </w:pPr>
    <w:rPr>
      <w:rFonts w:ascii="Times New Roman" w:eastAsia="Times New Roman" w:hAnsi="Times New Roman"/>
      <w:sz w:val="24"/>
      <w:szCs w:val="24"/>
      <w:lang w:eastAsia="ar-SA"/>
    </w:rPr>
  </w:style>
  <w:style w:type="paragraph" w:customStyle="1" w:styleId="art">
    <w:name w:val="art"/>
    <w:basedOn w:val="Normalny"/>
    <w:rsid w:val="00E82F73"/>
    <w:pPr>
      <w:suppressAutoHyphens/>
      <w:spacing w:before="280" w:after="280" w:line="240" w:lineRule="auto"/>
    </w:pPr>
    <w:rPr>
      <w:rFonts w:ascii="Times New Roman" w:eastAsia="Times New Roman" w:hAnsi="Times New Roman"/>
      <w:sz w:val="24"/>
      <w:szCs w:val="24"/>
      <w:lang w:eastAsia="ar-SA"/>
    </w:rPr>
  </w:style>
  <w:style w:type="paragraph" w:styleId="Nagwek">
    <w:name w:val="header"/>
    <w:basedOn w:val="Normalny"/>
    <w:link w:val="NagwekZnak1"/>
    <w:rsid w:val="00E82F73"/>
    <w:pPr>
      <w:tabs>
        <w:tab w:val="center" w:pos="4536"/>
        <w:tab w:val="right" w:pos="9072"/>
      </w:tabs>
      <w:suppressAutoHyphens/>
      <w:spacing w:after="0" w:line="240" w:lineRule="auto"/>
    </w:pPr>
    <w:rPr>
      <w:rFonts w:ascii="Times New Roman" w:eastAsia="Times New Roman" w:hAnsi="Times New Roman"/>
      <w:sz w:val="24"/>
      <w:szCs w:val="24"/>
      <w:lang w:val="x-none" w:eastAsia="ar-SA"/>
    </w:rPr>
  </w:style>
  <w:style w:type="character" w:customStyle="1" w:styleId="NagwekZnak1">
    <w:name w:val="Nagłówek Znak1"/>
    <w:link w:val="Nagwek"/>
    <w:rsid w:val="00E82F73"/>
    <w:rPr>
      <w:rFonts w:ascii="Times New Roman" w:eastAsia="Times New Roman" w:hAnsi="Times New Roman" w:cs="Times New Roman"/>
      <w:sz w:val="24"/>
      <w:szCs w:val="24"/>
      <w:lang w:eastAsia="ar-SA"/>
    </w:rPr>
  </w:style>
  <w:style w:type="paragraph" w:styleId="Bezodstpw">
    <w:name w:val="No Spacing"/>
    <w:uiPriority w:val="1"/>
    <w:qFormat/>
    <w:rsid w:val="00E82F73"/>
    <w:pPr>
      <w:suppressAutoHyphens/>
    </w:pPr>
    <w:rPr>
      <w:rFonts w:eastAsia="Times New Roman" w:cs="Calibri"/>
      <w:sz w:val="22"/>
      <w:szCs w:val="22"/>
      <w:lang w:eastAsia="ar-SA"/>
    </w:rPr>
  </w:style>
  <w:style w:type="paragraph" w:customStyle="1" w:styleId="Akapitzlist1">
    <w:name w:val="Akapit z listą1"/>
    <w:basedOn w:val="Normalny"/>
    <w:rsid w:val="00E82F73"/>
    <w:pPr>
      <w:suppressAutoHyphens/>
      <w:spacing w:after="200" w:line="276" w:lineRule="auto"/>
      <w:ind w:left="720"/>
    </w:pPr>
    <w:rPr>
      <w:rFonts w:eastAsia="Times New Roman" w:cs="Calibri"/>
      <w:lang w:eastAsia="ar-SA"/>
    </w:rPr>
  </w:style>
  <w:style w:type="paragraph" w:customStyle="1" w:styleId="Bezodstpw1">
    <w:name w:val="Bez odstępów1"/>
    <w:rsid w:val="00E82F73"/>
    <w:pPr>
      <w:suppressAutoHyphens/>
    </w:pPr>
    <w:rPr>
      <w:rFonts w:eastAsia="Times New Roman" w:cs="Calibri"/>
      <w:sz w:val="22"/>
      <w:szCs w:val="22"/>
      <w:lang w:eastAsia="ar-SA"/>
    </w:rPr>
  </w:style>
  <w:style w:type="paragraph" w:styleId="Tekstdymka">
    <w:name w:val="Balloon Text"/>
    <w:basedOn w:val="Normalny"/>
    <w:link w:val="TekstdymkaZnak1"/>
    <w:rsid w:val="00E82F73"/>
    <w:pPr>
      <w:suppressAutoHyphens/>
      <w:spacing w:after="0" w:line="240" w:lineRule="auto"/>
    </w:pPr>
    <w:rPr>
      <w:rFonts w:ascii="Tahoma" w:eastAsia="Times New Roman" w:hAnsi="Tahoma"/>
      <w:sz w:val="16"/>
      <w:szCs w:val="16"/>
      <w:lang w:val="x-none" w:eastAsia="ar-SA"/>
    </w:rPr>
  </w:style>
  <w:style w:type="character" w:customStyle="1" w:styleId="TekstdymkaZnak1">
    <w:name w:val="Tekst dymka Znak1"/>
    <w:link w:val="Tekstdymka"/>
    <w:rsid w:val="00E82F73"/>
    <w:rPr>
      <w:rFonts w:ascii="Tahoma" w:eastAsia="Times New Roman" w:hAnsi="Tahoma" w:cs="Tahoma"/>
      <w:sz w:val="16"/>
      <w:szCs w:val="16"/>
      <w:lang w:eastAsia="ar-SA"/>
    </w:rPr>
  </w:style>
  <w:style w:type="paragraph" w:customStyle="1" w:styleId="Style7">
    <w:name w:val="Style7"/>
    <w:basedOn w:val="Normalny"/>
    <w:rsid w:val="00E82F73"/>
    <w:pPr>
      <w:widowControl w:val="0"/>
      <w:suppressAutoHyphens/>
      <w:autoSpaceDE w:val="0"/>
      <w:spacing w:after="0" w:line="276" w:lineRule="exact"/>
      <w:ind w:firstLine="653"/>
      <w:jc w:val="both"/>
    </w:pPr>
    <w:rPr>
      <w:rFonts w:ascii="Times New Roman" w:eastAsia="Times New Roman" w:hAnsi="Times New Roman"/>
      <w:sz w:val="24"/>
      <w:szCs w:val="24"/>
      <w:lang w:eastAsia="ar-SA"/>
    </w:rPr>
  </w:style>
  <w:style w:type="paragraph" w:customStyle="1" w:styleId="Style2">
    <w:name w:val="Style2"/>
    <w:basedOn w:val="Normalny"/>
    <w:rsid w:val="00E82F73"/>
    <w:pPr>
      <w:widowControl w:val="0"/>
      <w:suppressAutoHyphens/>
      <w:autoSpaceDE w:val="0"/>
      <w:spacing w:after="0" w:line="274" w:lineRule="exact"/>
      <w:ind w:firstLine="638"/>
      <w:jc w:val="both"/>
    </w:pPr>
    <w:rPr>
      <w:rFonts w:ascii="Times New Roman" w:eastAsia="Times New Roman" w:hAnsi="Times New Roman"/>
      <w:sz w:val="24"/>
      <w:szCs w:val="24"/>
      <w:lang w:eastAsia="ar-SA"/>
    </w:rPr>
  </w:style>
  <w:style w:type="paragraph" w:customStyle="1" w:styleId="Style4">
    <w:name w:val="Style4"/>
    <w:basedOn w:val="Normalny"/>
    <w:rsid w:val="00E82F73"/>
    <w:pPr>
      <w:widowControl w:val="0"/>
      <w:suppressAutoHyphens/>
      <w:autoSpaceDE w:val="0"/>
      <w:spacing w:after="0" w:line="274" w:lineRule="exact"/>
      <w:ind w:hanging="293"/>
    </w:pPr>
    <w:rPr>
      <w:rFonts w:ascii="Times New Roman" w:eastAsia="Times New Roman" w:hAnsi="Times New Roman"/>
      <w:sz w:val="24"/>
      <w:szCs w:val="24"/>
      <w:lang w:eastAsia="ar-SA"/>
    </w:rPr>
  </w:style>
  <w:style w:type="paragraph" w:customStyle="1" w:styleId="Plandokumentu">
    <w:name w:val="Plan dokumentu"/>
    <w:basedOn w:val="Normalny"/>
    <w:rsid w:val="00E82F73"/>
    <w:pPr>
      <w:suppressAutoHyphens/>
      <w:spacing w:after="0" w:line="240" w:lineRule="auto"/>
    </w:pPr>
    <w:rPr>
      <w:rFonts w:ascii="Tahoma" w:eastAsia="Times New Roman" w:hAnsi="Tahoma" w:cs="Tahoma"/>
      <w:sz w:val="16"/>
      <w:szCs w:val="16"/>
      <w:lang w:eastAsia="ar-SA"/>
    </w:rPr>
  </w:style>
  <w:style w:type="paragraph" w:customStyle="1" w:styleId="H1">
    <w:name w:val="H1"/>
    <w:basedOn w:val="Normalny"/>
    <w:next w:val="Normalny"/>
    <w:rsid w:val="00E82F73"/>
    <w:pPr>
      <w:keepNext/>
      <w:widowControl w:val="0"/>
      <w:suppressAutoHyphens/>
      <w:spacing w:before="100" w:after="100" w:line="240" w:lineRule="auto"/>
    </w:pPr>
    <w:rPr>
      <w:rFonts w:ascii="Times New Roman" w:eastAsia="Times New Roman" w:hAnsi="Times New Roman"/>
      <w:b/>
      <w:kern w:val="1"/>
      <w:sz w:val="48"/>
      <w:szCs w:val="20"/>
      <w:lang w:eastAsia="ar-SA"/>
    </w:rPr>
  </w:style>
  <w:style w:type="paragraph" w:customStyle="1" w:styleId="H3">
    <w:name w:val="H3"/>
    <w:basedOn w:val="Normalny"/>
    <w:next w:val="Normalny"/>
    <w:rsid w:val="00E82F73"/>
    <w:pPr>
      <w:keepNext/>
      <w:widowControl w:val="0"/>
      <w:suppressAutoHyphens/>
      <w:spacing w:before="100" w:after="100" w:line="240" w:lineRule="auto"/>
    </w:pPr>
    <w:rPr>
      <w:rFonts w:ascii="Times New Roman" w:eastAsia="Times New Roman" w:hAnsi="Times New Roman"/>
      <w:b/>
      <w:sz w:val="28"/>
      <w:szCs w:val="20"/>
      <w:lang w:eastAsia="ar-SA"/>
    </w:rPr>
  </w:style>
  <w:style w:type="paragraph" w:customStyle="1" w:styleId="Akapitzlist10">
    <w:name w:val="Akapit z listą1"/>
    <w:basedOn w:val="Normalny"/>
    <w:rsid w:val="00E82F73"/>
    <w:pPr>
      <w:suppressAutoHyphens/>
      <w:spacing w:after="200" w:line="276" w:lineRule="auto"/>
      <w:ind w:left="720"/>
    </w:pPr>
    <w:rPr>
      <w:rFonts w:eastAsia="Times New Roman" w:cs="Calibri"/>
      <w:lang w:eastAsia="ar-SA"/>
    </w:rPr>
  </w:style>
  <w:style w:type="character" w:customStyle="1" w:styleId="st">
    <w:name w:val="st"/>
    <w:basedOn w:val="Domylnaczcionkaakapitu"/>
    <w:rsid w:val="00E6297D"/>
  </w:style>
  <w:style w:type="paragraph" w:styleId="NormalnyWeb">
    <w:name w:val="Normal (Web)"/>
    <w:aliases w:val="Znak, Znak"/>
    <w:basedOn w:val="Normalny"/>
    <w:link w:val="NormalnyWebZnak"/>
    <w:unhideWhenUsed/>
    <w:rsid w:val="00540403"/>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Lista31">
    <w:name w:val="Lista 31"/>
    <w:basedOn w:val="Normalny"/>
    <w:rsid w:val="00960569"/>
    <w:pPr>
      <w:suppressAutoHyphens/>
      <w:spacing w:after="0" w:line="240" w:lineRule="auto"/>
      <w:ind w:left="849" w:hanging="283"/>
    </w:pPr>
    <w:rPr>
      <w:rFonts w:ascii="Times New Roman" w:eastAsia="Times New Roman" w:hAnsi="Times New Roman"/>
      <w:sz w:val="24"/>
      <w:szCs w:val="24"/>
      <w:lang w:eastAsia="ar-SA"/>
    </w:rPr>
  </w:style>
  <w:style w:type="character" w:customStyle="1" w:styleId="NormalnyWebZnak">
    <w:name w:val="Normalny (Web) Znak"/>
    <w:aliases w:val="Znak Znak, Znak Znak"/>
    <w:link w:val="NormalnyWeb"/>
    <w:locked/>
    <w:rsid w:val="008930D1"/>
    <w:rPr>
      <w:rFonts w:ascii="Times New Roman" w:eastAsia="Times New Roman" w:hAnsi="Times New Roman"/>
      <w:sz w:val="24"/>
      <w:szCs w:val="24"/>
    </w:rPr>
  </w:style>
  <w:style w:type="character" w:customStyle="1" w:styleId="AkapitzlistZnak">
    <w:name w:val="Akapit z listą Znak"/>
    <w:link w:val="Akapitzlist"/>
    <w:uiPriority w:val="34"/>
    <w:locked/>
    <w:rsid w:val="006812D6"/>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511788">
      <w:bodyDiv w:val="1"/>
      <w:marLeft w:val="0"/>
      <w:marRight w:val="0"/>
      <w:marTop w:val="0"/>
      <w:marBottom w:val="0"/>
      <w:divBdr>
        <w:top w:val="none" w:sz="0" w:space="0" w:color="auto"/>
        <w:left w:val="none" w:sz="0" w:space="0" w:color="auto"/>
        <w:bottom w:val="none" w:sz="0" w:space="0" w:color="auto"/>
        <w:right w:val="none" w:sz="0" w:space="0" w:color="auto"/>
      </w:divBdr>
    </w:div>
    <w:div w:id="2064328414">
      <w:bodyDiv w:val="1"/>
      <w:marLeft w:val="0"/>
      <w:marRight w:val="0"/>
      <w:marTop w:val="0"/>
      <w:marBottom w:val="0"/>
      <w:divBdr>
        <w:top w:val="none" w:sz="0" w:space="0" w:color="auto"/>
        <w:left w:val="none" w:sz="0" w:space="0" w:color="auto"/>
        <w:bottom w:val="none" w:sz="0" w:space="0" w:color="auto"/>
        <w:right w:val="none" w:sz="0" w:space="0" w:color="auto"/>
      </w:divBdr>
      <w:divsChild>
        <w:div w:id="280888626">
          <w:marLeft w:val="0"/>
          <w:marRight w:val="0"/>
          <w:marTop w:val="0"/>
          <w:marBottom w:val="0"/>
          <w:divBdr>
            <w:top w:val="none" w:sz="0" w:space="0" w:color="auto"/>
            <w:left w:val="none" w:sz="0" w:space="0" w:color="auto"/>
            <w:bottom w:val="none" w:sz="0" w:space="0" w:color="auto"/>
            <w:right w:val="none" w:sz="0" w:space="0" w:color="auto"/>
          </w:divBdr>
        </w:div>
        <w:div w:id="1772164914">
          <w:marLeft w:val="0"/>
          <w:marRight w:val="0"/>
          <w:marTop w:val="0"/>
          <w:marBottom w:val="0"/>
          <w:divBdr>
            <w:top w:val="none" w:sz="0" w:space="0" w:color="auto"/>
            <w:left w:val="none" w:sz="0" w:space="0" w:color="auto"/>
            <w:bottom w:val="none" w:sz="0" w:space="0" w:color="auto"/>
            <w:right w:val="none" w:sz="0" w:space="0" w:color="auto"/>
          </w:divBdr>
        </w:div>
        <w:div w:id="1776366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wo.vulcan.edu.pl/przegdok.asp?qdatprz=14-09-2017&amp;qplikid=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rawo.vulcan.pl/przegdok.asp?qdatprz=05-11-2008&amp;qplikid=1" TargetMode="External"/><Relationship Id="rId4" Type="http://schemas.openxmlformats.org/officeDocument/2006/relationships/settings" Target="settings.xml"/><Relationship Id="rId9" Type="http://schemas.openxmlformats.org/officeDocument/2006/relationships/hyperlink" Target="http://prawo.vulcan.pl/przegdok.asp?qdatprz=05-11-2008&amp;qplikid=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0444F-0191-4333-B2DB-14757537C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8548</Words>
  <Characters>51291</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59720</CharactersWithSpaces>
  <SharedDoc>false</SharedDoc>
  <HLinks>
    <vt:vector size="18" baseType="variant">
      <vt:variant>
        <vt:i4>5636162</vt:i4>
      </vt:variant>
      <vt:variant>
        <vt:i4>6</vt:i4>
      </vt:variant>
      <vt:variant>
        <vt:i4>0</vt:i4>
      </vt:variant>
      <vt:variant>
        <vt:i4>5</vt:i4>
      </vt:variant>
      <vt:variant>
        <vt:lpwstr>http://prawo.vulcan.pl/przegdok.asp?qdatprz=05-11-2008&amp;qplikid=1</vt:lpwstr>
      </vt:variant>
      <vt:variant>
        <vt:lpwstr>P1A6</vt:lpwstr>
      </vt:variant>
      <vt:variant>
        <vt:i4>5636162</vt:i4>
      </vt:variant>
      <vt:variant>
        <vt:i4>3</vt:i4>
      </vt:variant>
      <vt:variant>
        <vt:i4>0</vt:i4>
      </vt:variant>
      <vt:variant>
        <vt:i4>5</vt:i4>
      </vt:variant>
      <vt:variant>
        <vt:lpwstr>http://prawo.vulcan.pl/przegdok.asp?qdatprz=05-11-2008&amp;qplikid=1</vt:lpwstr>
      </vt:variant>
      <vt:variant>
        <vt:lpwstr>P1A6</vt:lpwstr>
      </vt:variant>
      <vt:variant>
        <vt:i4>1245187</vt:i4>
      </vt:variant>
      <vt:variant>
        <vt:i4>0</vt:i4>
      </vt:variant>
      <vt:variant>
        <vt:i4>0</vt:i4>
      </vt:variant>
      <vt:variant>
        <vt:i4>5</vt:i4>
      </vt:variant>
      <vt:variant>
        <vt:lpwstr>http://www.prawo.vulcan.edu.pl/przegdok.asp?qdatprz=14-09-2017&amp;qplikid=1</vt:lpwstr>
      </vt:variant>
      <vt:variant>
        <vt:lpwstr>P1A6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Monika Wojciechowska</cp:lastModifiedBy>
  <cp:revision>3</cp:revision>
  <cp:lastPrinted>2022-10-17T09:14:00Z</cp:lastPrinted>
  <dcterms:created xsi:type="dcterms:W3CDTF">2022-10-18T10:47:00Z</dcterms:created>
  <dcterms:modified xsi:type="dcterms:W3CDTF">2024-03-21T12:08:00Z</dcterms:modified>
</cp:coreProperties>
</file>